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E68D" w14:textId="77777777" w:rsidR="00AB76C1" w:rsidRDefault="00AB76C1" w:rsidP="00F03D35">
      <w:pPr>
        <w:jc w:val="both"/>
        <w:rPr>
          <w:color w:val="000000"/>
          <w:sz w:val="22"/>
          <w:szCs w:val="22"/>
          <w:lang w:val="hr-HR"/>
        </w:rPr>
      </w:pPr>
      <w:r>
        <w:rPr>
          <w:b/>
          <w:bCs/>
          <w:color w:val="000000"/>
          <w:sz w:val="22"/>
          <w:szCs w:val="22"/>
          <w:lang w:val="hr-HR"/>
        </w:rPr>
        <w:tab/>
      </w:r>
      <w:r>
        <w:rPr>
          <w:color w:val="000000"/>
          <w:sz w:val="22"/>
          <w:szCs w:val="22"/>
          <w:lang w:val="hr-HR"/>
        </w:rPr>
        <w:t>Temeljem članka 31. i 33. Zakona o lokalnoj i područnoj (regionalnoj) samoupravi (NN 33/01, 60/01, 129/05, 109/07, 125/08, 36/09, 150/11, 144/12</w:t>
      </w:r>
      <w:r w:rsidR="00A35EF0">
        <w:rPr>
          <w:color w:val="000000"/>
          <w:sz w:val="22"/>
          <w:szCs w:val="22"/>
          <w:lang w:val="hr-HR"/>
        </w:rPr>
        <w:t>, 19/13, 137/</w:t>
      </w:r>
      <w:r w:rsidR="00F03D35">
        <w:rPr>
          <w:color w:val="000000"/>
          <w:sz w:val="22"/>
          <w:szCs w:val="22"/>
          <w:lang w:val="hr-HR"/>
        </w:rPr>
        <w:t>15, 123/17, 98/19 i 144/20</w:t>
      </w:r>
      <w:r>
        <w:rPr>
          <w:color w:val="000000"/>
          <w:sz w:val="22"/>
          <w:szCs w:val="22"/>
          <w:lang w:val="hr-HR"/>
        </w:rPr>
        <w:t xml:space="preserve">) </w:t>
      </w:r>
      <w:r w:rsidR="00DD7785">
        <w:rPr>
          <w:color w:val="000000"/>
          <w:sz w:val="22"/>
          <w:szCs w:val="22"/>
          <w:lang w:val="hr-HR"/>
        </w:rPr>
        <w:t xml:space="preserve">te članka 16. stavka 1. točke 1. Statuta Općine Orehovica (Službeni glasnik Međimurske županije broj 4/13, 1/18 i 2/20) </w:t>
      </w:r>
      <w:r>
        <w:rPr>
          <w:color w:val="000000"/>
          <w:sz w:val="22"/>
          <w:szCs w:val="22"/>
          <w:lang w:val="hr-HR"/>
        </w:rPr>
        <w:t>Općinsko vijeće Općine Orehovica na svojoj 2</w:t>
      </w:r>
      <w:r w:rsidR="00F03D35">
        <w:rPr>
          <w:color w:val="000000"/>
          <w:sz w:val="22"/>
          <w:szCs w:val="22"/>
          <w:lang w:val="hr-HR"/>
        </w:rPr>
        <w:t>7</w:t>
      </w:r>
      <w:r>
        <w:rPr>
          <w:color w:val="000000"/>
          <w:sz w:val="22"/>
          <w:szCs w:val="22"/>
          <w:lang w:val="hr-HR"/>
        </w:rPr>
        <w:t xml:space="preserve">. sjednici održanoj dana </w:t>
      </w:r>
      <w:r w:rsidR="00B266AB" w:rsidRPr="00B266AB">
        <w:rPr>
          <w:sz w:val="24"/>
          <w:szCs w:val="24"/>
          <w:lang w:val="hr-HR"/>
        </w:rPr>
        <w:t>25</w:t>
      </w:r>
      <w:r>
        <w:rPr>
          <w:color w:val="000000"/>
          <w:sz w:val="22"/>
          <w:szCs w:val="22"/>
          <w:lang w:val="hr-HR"/>
        </w:rPr>
        <w:t>.03.20</w:t>
      </w:r>
      <w:r w:rsidR="00F03D35">
        <w:rPr>
          <w:color w:val="000000"/>
          <w:sz w:val="22"/>
          <w:szCs w:val="22"/>
          <w:lang w:val="hr-HR"/>
        </w:rPr>
        <w:t>21</w:t>
      </w:r>
      <w:r>
        <w:rPr>
          <w:color w:val="000000"/>
          <w:sz w:val="22"/>
          <w:szCs w:val="22"/>
          <w:lang w:val="hr-HR"/>
        </w:rPr>
        <w:t>.</w:t>
      </w:r>
      <w:r w:rsidR="00F03D35">
        <w:rPr>
          <w:color w:val="000000"/>
          <w:sz w:val="22"/>
          <w:szCs w:val="22"/>
          <w:lang w:val="hr-HR"/>
        </w:rPr>
        <w:t xml:space="preserve"> godine</w:t>
      </w:r>
      <w:r>
        <w:rPr>
          <w:color w:val="000000"/>
          <w:sz w:val="22"/>
          <w:szCs w:val="22"/>
          <w:lang w:val="hr-HR"/>
        </w:rPr>
        <w:t xml:space="preserve"> donosi</w:t>
      </w:r>
    </w:p>
    <w:p w14:paraId="2D315969" w14:textId="77777777" w:rsidR="00AB76C1" w:rsidRDefault="00AB76C1">
      <w:pPr>
        <w:rPr>
          <w:b/>
          <w:bCs/>
          <w:color w:val="000000"/>
          <w:sz w:val="22"/>
          <w:szCs w:val="22"/>
          <w:lang w:val="hr-HR"/>
        </w:rPr>
      </w:pPr>
    </w:p>
    <w:p w14:paraId="593FCEBC" w14:textId="77777777" w:rsidR="00AB76C1" w:rsidRPr="00F03D35" w:rsidRDefault="00AB76C1">
      <w:pPr>
        <w:spacing w:line="360" w:lineRule="auto"/>
        <w:jc w:val="center"/>
        <w:rPr>
          <w:b/>
          <w:i/>
          <w:color w:val="000000"/>
          <w:sz w:val="32"/>
          <w:szCs w:val="32"/>
          <w:lang w:val="hr-HR"/>
        </w:rPr>
      </w:pPr>
      <w:r w:rsidRPr="00F03D35">
        <w:rPr>
          <w:b/>
          <w:i/>
          <w:color w:val="000000"/>
          <w:sz w:val="32"/>
          <w:szCs w:val="32"/>
          <w:lang w:val="hr-HR"/>
        </w:rPr>
        <w:t>P O S L O V N I K</w:t>
      </w:r>
    </w:p>
    <w:p w14:paraId="7FEAE7F9" w14:textId="77777777" w:rsidR="00AB76C1" w:rsidRPr="00F03D35" w:rsidRDefault="00AB76C1">
      <w:pPr>
        <w:spacing w:line="360" w:lineRule="auto"/>
        <w:jc w:val="center"/>
        <w:rPr>
          <w:b/>
          <w:i/>
          <w:color w:val="000000"/>
          <w:sz w:val="32"/>
          <w:szCs w:val="32"/>
          <w:lang w:val="hr-HR"/>
        </w:rPr>
      </w:pPr>
      <w:r w:rsidRPr="00F03D35">
        <w:rPr>
          <w:b/>
          <w:i/>
          <w:color w:val="000000"/>
          <w:sz w:val="32"/>
          <w:szCs w:val="32"/>
          <w:lang w:val="hr-HR"/>
        </w:rPr>
        <w:t>O RADU OPĆINSKOG VIJEĆA OPĆINE OREHOVICA</w:t>
      </w:r>
    </w:p>
    <w:p w14:paraId="71D227F3" w14:textId="77777777" w:rsidR="00AB76C1" w:rsidRDefault="00AB76C1">
      <w:pPr>
        <w:jc w:val="center"/>
        <w:rPr>
          <w:b/>
          <w:i/>
          <w:color w:val="000000"/>
          <w:sz w:val="22"/>
          <w:szCs w:val="22"/>
          <w:lang w:val="hr-HR"/>
        </w:rPr>
      </w:pPr>
    </w:p>
    <w:p w14:paraId="26539615" w14:textId="77777777" w:rsidR="00AB76C1" w:rsidRDefault="00AB76C1">
      <w:pPr>
        <w:pStyle w:val="Heading6"/>
        <w:numPr>
          <w:ilvl w:val="0"/>
          <w:numId w:val="3"/>
        </w:numPr>
        <w:rPr>
          <w:color w:val="000000"/>
          <w:sz w:val="22"/>
          <w:szCs w:val="22"/>
        </w:rPr>
      </w:pPr>
      <w:r>
        <w:rPr>
          <w:color w:val="000000"/>
          <w:sz w:val="22"/>
          <w:szCs w:val="22"/>
        </w:rPr>
        <w:t>TEMELJNE ODREDBE</w:t>
      </w:r>
    </w:p>
    <w:p w14:paraId="6FB16065" w14:textId="77777777" w:rsidR="00AB76C1" w:rsidRDefault="00AB76C1">
      <w:pPr>
        <w:jc w:val="center"/>
        <w:rPr>
          <w:color w:val="000000"/>
          <w:sz w:val="22"/>
          <w:szCs w:val="22"/>
          <w:lang w:val="hr-HR"/>
        </w:rPr>
      </w:pPr>
    </w:p>
    <w:p w14:paraId="02CBE873" w14:textId="77777777" w:rsidR="00AB76C1" w:rsidRDefault="00AB76C1">
      <w:pPr>
        <w:jc w:val="center"/>
        <w:rPr>
          <w:b/>
          <w:bCs/>
          <w:color w:val="000000"/>
          <w:sz w:val="22"/>
          <w:szCs w:val="22"/>
          <w:lang w:val="hr-HR"/>
        </w:rPr>
      </w:pPr>
      <w:r>
        <w:rPr>
          <w:b/>
          <w:bCs/>
          <w:color w:val="000000"/>
          <w:sz w:val="22"/>
          <w:szCs w:val="22"/>
          <w:lang w:val="hr-HR"/>
        </w:rPr>
        <w:t>Članak 1.</w:t>
      </w:r>
    </w:p>
    <w:p w14:paraId="63A12AAA" w14:textId="77777777" w:rsidR="00AB76C1" w:rsidRPr="00F03D35" w:rsidRDefault="00AB76C1">
      <w:pPr>
        <w:ind w:firstLine="360"/>
        <w:jc w:val="both"/>
        <w:rPr>
          <w:color w:val="000000"/>
          <w:sz w:val="24"/>
          <w:szCs w:val="24"/>
          <w:lang w:val="hr-HR"/>
        </w:rPr>
      </w:pPr>
      <w:r w:rsidRPr="00F03D35">
        <w:rPr>
          <w:color w:val="000000"/>
          <w:sz w:val="24"/>
          <w:szCs w:val="24"/>
          <w:lang w:val="hr-HR"/>
        </w:rPr>
        <w:t>Ovim Poslovnikom uređuje se unutarnje ustrojstvo i način rada Općinskog vijeća Općine Orehovica, a posebice:</w:t>
      </w:r>
    </w:p>
    <w:p w14:paraId="38EEA004"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konstituiranje Općinskog vijeća,</w:t>
      </w:r>
    </w:p>
    <w:p w14:paraId="357D8548"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izbor predsjednika i potpredsjednika Općinskog vijeća,</w:t>
      </w:r>
    </w:p>
    <w:p w14:paraId="2B6EEE1A"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prava i dužnosti vijećnika,</w:t>
      </w:r>
    </w:p>
    <w:p w14:paraId="59B13835"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ustrojstvo Općinskog vijeća,</w:t>
      </w:r>
    </w:p>
    <w:p w14:paraId="7EC61E25"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odnos Općinskog vijeća i  Općinskog načelnika,</w:t>
      </w:r>
    </w:p>
    <w:p w14:paraId="117F69EE"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akti Općinskog vijeća,</w:t>
      </w:r>
    </w:p>
    <w:p w14:paraId="600F85EF"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postupak donošenja odluka i drugih akata,</w:t>
      </w:r>
    </w:p>
    <w:p w14:paraId="4E91FDB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poslovni red na sjednici,</w:t>
      </w:r>
    </w:p>
    <w:p w14:paraId="51BE16F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javnost rada,</w:t>
      </w:r>
    </w:p>
    <w:p w14:paraId="0482D267"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obnašanje stručnih i drugih poslova za Općinsko vijeće.</w:t>
      </w:r>
    </w:p>
    <w:p w14:paraId="29CE6B66" w14:textId="77777777" w:rsidR="00AB76C1" w:rsidRPr="00F03D35" w:rsidRDefault="00AB76C1">
      <w:pPr>
        <w:ind w:left="360"/>
        <w:jc w:val="both"/>
        <w:rPr>
          <w:color w:val="000000"/>
          <w:sz w:val="24"/>
          <w:szCs w:val="24"/>
          <w:lang w:val="hr-HR"/>
        </w:rPr>
      </w:pPr>
      <w:r w:rsidRPr="00F03D35">
        <w:rPr>
          <w:color w:val="000000"/>
          <w:sz w:val="24"/>
          <w:szCs w:val="24"/>
          <w:lang w:val="hr-HR"/>
        </w:rPr>
        <w:t xml:space="preserve"> </w:t>
      </w:r>
    </w:p>
    <w:p w14:paraId="6EFAE172" w14:textId="77777777" w:rsidR="00AB76C1" w:rsidRPr="00F03D35" w:rsidRDefault="00AB76C1">
      <w:pPr>
        <w:jc w:val="both"/>
        <w:rPr>
          <w:color w:val="000000"/>
          <w:sz w:val="24"/>
          <w:szCs w:val="24"/>
          <w:lang w:val="hr-HR"/>
        </w:rPr>
      </w:pPr>
    </w:p>
    <w:p w14:paraId="29A7D7DD" w14:textId="77777777" w:rsidR="00AB76C1" w:rsidRPr="00F03D35" w:rsidRDefault="00AB76C1">
      <w:pPr>
        <w:pStyle w:val="Heading7"/>
        <w:numPr>
          <w:ilvl w:val="0"/>
          <w:numId w:val="0"/>
        </w:numPr>
        <w:rPr>
          <w:color w:val="000000"/>
          <w:szCs w:val="24"/>
        </w:rPr>
      </w:pPr>
      <w:r w:rsidRPr="00F03D35">
        <w:rPr>
          <w:color w:val="000000"/>
          <w:szCs w:val="24"/>
        </w:rPr>
        <w:t>1. KONSTITUIRANJE OPĆINSKOG VIJEĆA</w:t>
      </w:r>
    </w:p>
    <w:p w14:paraId="27110018" w14:textId="77777777" w:rsidR="00AB76C1" w:rsidRPr="00F03D35" w:rsidRDefault="00AB76C1">
      <w:pPr>
        <w:jc w:val="both"/>
        <w:rPr>
          <w:b/>
          <w:bCs/>
          <w:color w:val="000000"/>
          <w:sz w:val="24"/>
          <w:szCs w:val="24"/>
          <w:lang w:val="hr-HR"/>
        </w:rPr>
      </w:pPr>
    </w:p>
    <w:p w14:paraId="523D6525" w14:textId="77777777" w:rsidR="00AB76C1" w:rsidRPr="00F03D35" w:rsidRDefault="00AB76C1">
      <w:pPr>
        <w:jc w:val="center"/>
        <w:rPr>
          <w:b/>
          <w:bCs/>
          <w:color w:val="000000"/>
          <w:sz w:val="24"/>
          <w:szCs w:val="24"/>
          <w:lang w:val="hr-HR"/>
        </w:rPr>
      </w:pPr>
      <w:r w:rsidRPr="00F03D35">
        <w:rPr>
          <w:b/>
          <w:bCs/>
          <w:color w:val="000000"/>
          <w:sz w:val="24"/>
          <w:szCs w:val="24"/>
          <w:lang w:val="hr-HR"/>
        </w:rPr>
        <w:t>Članak 2.</w:t>
      </w:r>
    </w:p>
    <w:p w14:paraId="185E20C6" w14:textId="77777777" w:rsidR="00AB76C1" w:rsidRDefault="00AB76C1">
      <w:pPr>
        <w:ind w:firstLine="720"/>
        <w:jc w:val="both"/>
        <w:rPr>
          <w:color w:val="000000"/>
          <w:sz w:val="24"/>
          <w:szCs w:val="24"/>
          <w:lang w:val="hr-HR"/>
        </w:rPr>
      </w:pPr>
      <w:r w:rsidRPr="00F03D35">
        <w:rPr>
          <w:color w:val="000000"/>
          <w:sz w:val="24"/>
          <w:szCs w:val="24"/>
          <w:lang w:val="hr-HR"/>
        </w:rPr>
        <w:t>Općinsko vijeće je konstituirano izborom predsjednika Općinskog vijeća na prvoj sjednici, na kojoj je nazočna većina članova Općinskog vijeća</w:t>
      </w:r>
      <w:r w:rsidR="00F03D35">
        <w:rPr>
          <w:color w:val="000000"/>
          <w:sz w:val="24"/>
          <w:szCs w:val="24"/>
          <w:lang w:val="hr-HR"/>
        </w:rPr>
        <w:t>.</w:t>
      </w:r>
    </w:p>
    <w:p w14:paraId="6E1C07B8" w14:textId="77777777" w:rsidR="00AB76C1" w:rsidRDefault="00AB76C1">
      <w:pPr>
        <w:ind w:firstLine="720"/>
        <w:jc w:val="both"/>
        <w:rPr>
          <w:color w:val="000000"/>
          <w:sz w:val="24"/>
          <w:szCs w:val="24"/>
          <w:lang w:val="hr-HR"/>
        </w:rPr>
      </w:pPr>
      <w:r w:rsidRPr="00AB76C1">
        <w:rPr>
          <w:color w:val="000000"/>
          <w:sz w:val="24"/>
          <w:szCs w:val="24"/>
          <w:lang w:val="hr-HR"/>
        </w:rPr>
        <w:t>Konstituirajuću sjednicu Općinskog vijeća saziva pročelnik Jedinstvenog upravnog odjela Općine Orehovica.</w:t>
      </w:r>
    </w:p>
    <w:p w14:paraId="44611C19" w14:textId="77777777" w:rsidR="00F03D35" w:rsidRDefault="00F03D35">
      <w:pPr>
        <w:ind w:firstLine="720"/>
        <w:jc w:val="both"/>
        <w:rPr>
          <w:color w:val="000000"/>
          <w:sz w:val="24"/>
          <w:szCs w:val="24"/>
          <w:lang w:val="hr-HR"/>
        </w:rPr>
      </w:pPr>
      <w:r>
        <w:rPr>
          <w:color w:val="000000"/>
          <w:sz w:val="24"/>
          <w:szCs w:val="24"/>
          <w:lang w:val="hr-HR"/>
        </w:rPr>
        <w:t xml:space="preserve">Prva konstituirajuća sjednica mora se sazvati u roku </w:t>
      </w:r>
      <w:r w:rsidR="00AB76C1">
        <w:rPr>
          <w:color w:val="000000"/>
          <w:sz w:val="24"/>
          <w:szCs w:val="24"/>
          <w:lang w:val="hr-HR"/>
        </w:rPr>
        <w:t>od 30 dana od dana objave konačnih izbornih rezultata.</w:t>
      </w:r>
    </w:p>
    <w:p w14:paraId="5C7FC778" w14:textId="77777777" w:rsidR="00AB76C1" w:rsidRPr="00F03D35" w:rsidRDefault="00AB76C1">
      <w:pPr>
        <w:ind w:firstLine="720"/>
        <w:jc w:val="both"/>
        <w:rPr>
          <w:color w:val="000000"/>
          <w:sz w:val="24"/>
          <w:szCs w:val="24"/>
          <w:lang w:val="hr-HR"/>
        </w:rPr>
      </w:pPr>
      <w:r>
        <w:rPr>
          <w:color w:val="000000"/>
          <w:sz w:val="24"/>
          <w:szCs w:val="24"/>
          <w:lang w:val="hr-HR"/>
        </w:rPr>
        <w:t xml:space="preserve">Ako se Općinsko vijeće ne konstituira u roku od 30 dana od dana objave konačnih izbornih rezultata, pročelnik Jedinstvenog upravnog odjela Općine Orehovica sazvat će novu konstituirajuću sjednicu u roku od 30 dana od dana kada je prethodna sjednica trebala biti održana. Ako se Općinsko vijeće ne konstituira ni na toj sjednici, pročelnik Jedinstvenog upravnog odjela Općine Orehovica sazvat će novu konstituirajuću sjednicu u nastavnom roku od 30 dana. </w:t>
      </w:r>
    </w:p>
    <w:p w14:paraId="2D141F03" w14:textId="77777777" w:rsidR="00AB76C1" w:rsidRDefault="00AB76C1">
      <w:pPr>
        <w:ind w:firstLine="720"/>
        <w:jc w:val="both"/>
        <w:rPr>
          <w:color w:val="000000"/>
          <w:sz w:val="24"/>
          <w:szCs w:val="24"/>
          <w:lang w:val="hr-HR"/>
        </w:rPr>
      </w:pPr>
      <w:r w:rsidRPr="00F03D35">
        <w:rPr>
          <w:color w:val="000000"/>
          <w:sz w:val="24"/>
          <w:szCs w:val="24"/>
          <w:lang w:val="hr-HR"/>
        </w:rPr>
        <w:t>Konstituirajućoj sjednici Općinskog vijeća do izbora predsjednika predsjedava  prvi izabrani član s kandidacijske liste koja je dobila najviše glasova. Ukoliko je više lista dobilo isti najveći broj glasova konstituirajućoj sjednici predsjedat će prvi izabrani kandidat s liste koja je imala manji redni broj na glasačkom listiću.</w:t>
      </w:r>
    </w:p>
    <w:p w14:paraId="77F67673" w14:textId="77777777" w:rsidR="00AB76C1" w:rsidRPr="00F03D35" w:rsidRDefault="00AB76C1">
      <w:pPr>
        <w:ind w:firstLine="720"/>
        <w:jc w:val="both"/>
        <w:rPr>
          <w:color w:val="000000"/>
          <w:sz w:val="24"/>
          <w:szCs w:val="24"/>
          <w:lang w:val="hr-HR"/>
        </w:rPr>
      </w:pPr>
      <w:r>
        <w:rPr>
          <w:color w:val="000000"/>
          <w:sz w:val="24"/>
          <w:szCs w:val="24"/>
          <w:lang w:val="hr-HR"/>
        </w:rPr>
        <w:t xml:space="preserve">Ako se Općinsko vijeće ne konstituira u rokovima iz stavka 3. i 4. ovog članka, raspisat će se novi izbori. </w:t>
      </w:r>
    </w:p>
    <w:p w14:paraId="452B1B1B" w14:textId="77777777" w:rsidR="00AB76C1" w:rsidRPr="00F03D35" w:rsidRDefault="00AB76C1">
      <w:pPr>
        <w:jc w:val="both"/>
        <w:rPr>
          <w:color w:val="000000"/>
          <w:sz w:val="24"/>
          <w:szCs w:val="24"/>
          <w:lang w:val="hr-HR"/>
        </w:rPr>
      </w:pPr>
    </w:p>
    <w:p w14:paraId="21BBA211" w14:textId="77777777" w:rsidR="00AB76C1" w:rsidRPr="00F03D35" w:rsidRDefault="00AB76C1">
      <w:pPr>
        <w:jc w:val="center"/>
        <w:rPr>
          <w:b/>
          <w:bCs/>
          <w:color w:val="000000"/>
          <w:sz w:val="24"/>
          <w:szCs w:val="24"/>
          <w:lang w:val="hr-HR"/>
        </w:rPr>
      </w:pPr>
      <w:r w:rsidRPr="00F03D35">
        <w:rPr>
          <w:b/>
          <w:bCs/>
          <w:color w:val="000000"/>
          <w:sz w:val="24"/>
          <w:szCs w:val="24"/>
          <w:lang w:val="hr-HR"/>
        </w:rPr>
        <w:t>Članak 3.</w:t>
      </w:r>
    </w:p>
    <w:p w14:paraId="3645360D" w14:textId="77777777" w:rsidR="00AB76C1" w:rsidRPr="00F03D35" w:rsidRDefault="00AB76C1">
      <w:pPr>
        <w:ind w:firstLine="720"/>
        <w:jc w:val="both"/>
        <w:rPr>
          <w:color w:val="000000"/>
          <w:sz w:val="24"/>
          <w:szCs w:val="24"/>
          <w:lang w:val="hr-HR"/>
        </w:rPr>
      </w:pPr>
      <w:r w:rsidRPr="00F03D35">
        <w:rPr>
          <w:color w:val="000000"/>
          <w:sz w:val="24"/>
          <w:szCs w:val="24"/>
          <w:lang w:val="hr-HR"/>
        </w:rPr>
        <w:lastRenderedPageBreak/>
        <w:t>Dnevni red konstituirajuće sjednice iz poziva sazivača, utvrđuje se na početku sjednice, te se u tijeku sjednice može m</w:t>
      </w:r>
      <w:r>
        <w:rPr>
          <w:color w:val="000000"/>
          <w:sz w:val="24"/>
          <w:szCs w:val="24"/>
          <w:lang w:val="hr-HR"/>
        </w:rPr>
        <w:t>i</w:t>
      </w:r>
      <w:r w:rsidRPr="00F03D35">
        <w:rPr>
          <w:color w:val="000000"/>
          <w:sz w:val="24"/>
          <w:szCs w:val="24"/>
          <w:lang w:val="hr-HR"/>
        </w:rPr>
        <w:t>jenjati na prijedlog predsjedavajućeg, predsjednika Općinskog vijeća ili najmanje 1/3 vijećnika.</w:t>
      </w:r>
    </w:p>
    <w:p w14:paraId="18375C54" w14:textId="77777777" w:rsidR="00AB76C1" w:rsidRPr="00F03D35" w:rsidRDefault="00AB76C1">
      <w:pPr>
        <w:jc w:val="both"/>
        <w:rPr>
          <w:color w:val="000000"/>
          <w:sz w:val="24"/>
          <w:szCs w:val="24"/>
          <w:lang w:val="hr-HR"/>
        </w:rPr>
      </w:pPr>
    </w:p>
    <w:p w14:paraId="1EDDC08F" w14:textId="77777777" w:rsidR="00AB76C1" w:rsidRPr="00F03D35" w:rsidRDefault="00AB76C1">
      <w:pPr>
        <w:jc w:val="center"/>
        <w:rPr>
          <w:b/>
          <w:bCs/>
          <w:color w:val="000000"/>
          <w:sz w:val="24"/>
          <w:szCs w:val="24"/>
          <w:lang w:val="hr-HR"/>
        </w:rPr>
      </w:pPr>
      <w:r w:rsidRPr="00F03D35">
        <w:rPr>
          <w:b/>
          <w:bCs/>
          <w:color w:val="000000"/>
          <w:sz w:val="24"/>
          <w:szCs w:val="24"/>
          <w:lang w:val="hr-HR"/>
        </w:rPr>
        <w:t>Članak 4.</w:t>
      </w:r>
    </w:p>
    <w:p w14:paraId="3C30F0B6" w14:textId="77777777" w:rsidR="00AB76C1" w:rsidRPr="00F03D35" w:rsidRDefault="00AB76C1">
      <w:pPr>
        <w:ind w:firstLine="720"/>
        <w:jc w:val="both"/>
        <w:rPr>
          <w:color w:val="000000"/>
          <w:sz w:val="24"/>
          <w:szCs w:val="24"/>
          <w:lang w:val="hr-HR"/>
        </w:rPr>
      </w:pPr>
      <w:r w:rsidRPr="00F03D35">
        <w:rPr>
          <w:color w:val="000000"/>
          <w:sz w:val="24"/>
          <w:szCs w:val="24"/>
          <w:lang w:val="hr-HR"/>
        </w:rPr>
        <w:t>Prava i dužnosti izabranih članova Općinskog vijeća započinju s danom konstituiranja Općinskog vijeća.</w:t>
      </w:r>
    </w:p>
    <w:p w14:paraId="3C8F49E3" w14:textId="77777777" w:rsidR="00AB76C1" w:rsidRDefault="00AB76C1" w:rsidP="001B03FF">
      <w:pPr>
        <w:ind w:firstLine="720"/>
        <w:jc w:val="both"/>
        <w:rPr>
          <w:color w:val="000000"/>
          <w:sz w:val="24"/>
          <w:szCs w:val="24"/>
          <w:lang w:val="hr-HR"/>
        </w:rPr>
      </w:pPr>
      <w:r w:rsidRPr="00F03D35">
        <w:rPr>
          <w:color w:val="000000"/>
          <w:sz w:val="24"/>
          <w:szCs w:val="24"/>
          <w:lang w:val="hr-HR"/>
        </w:rPr>
        <w:t xml:space="preserve">Mandat članova Općinskog vijeća izabranih </w:t>
      </w:r>
      <w:r w:rsidR="001B03FF">
        <w:rPr>
          <w:color w:val="000000"/>
          <w:sz w:val="24"/>
          <w:szCs w:val="24"/>
          <w:lang w:val="hr-HR"/>
        </w:rPr>
        <w:t>na redovnim izborima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zakona kojim se uređuje lokalna i područna (regionalna) samouprava.</w:t>
      </w:r>
    </w:p>
    <w:p w14:paraId="60126626" w14:textId="77777777" w:rsidR="001B03FF" w:rsidRDefault="001B03FF" w:rsidP="001B03FF">
      <w:pPr>
        <w:ind w:firstLine="720"/>
        <w:jc w:val="both"/>
        <w:rPr>
          <w:color w:val="000000"/>
          <w:sz w:val="24"/>
          <w:szCs w:val="24"/>
          <w:lang w:val="hr-HR"/>
        </w:rPr>
      </w:pPr>
      <w:r>
        <w:rPr>
          <w:color w:val="000000"/>
          <w:sz w:val="24"/>
          <w:szCs w:val="24"/>
          <w:lang w:val="hr-HR"/>
        </w:rPr>
        <w:t xml:space="preserve">Mandat članova Općinskog vijeća izabranih na prijevremenim izborima traje do isteka tekućeg mandata Općinskog vijeća izabranog na redovnim izborima koji se održavaju svake četiri godine sukladno odredbama zakona kojim se uređuju lokalni izbori, odnosno do dana stupanja na snagu odluke Vlade Republike Hrvatske o raspuštanju Općinskog vijeća sukladno odredbama zakona kojim se uređuje lokalna i područna (regionalna) samouprava. </w:t>
      </w:r>
    </w:p>
    <w:p w14:paraId="3CE5B418" w14:textId="77777777" w:rsidR="00430D3A" w:rsidRDefault="00430D3A" w:rsidP="00430D3A">
      <w:pPr>
        <w:ind w:firstLine="720"/>
        <w:jc w:val="both"/>
        <w:rPr>
          <w:color w:val="000000"/>
          <w:sz w:val="24"/>
          <w:szCs w:val="24"/>
          <w:lang w:val="hr-HR"/>
        </w:rPr>
      </w:pPr>
      <w:r>
        <w:rPr>
          <w:color w:val="000000"/>
          <w:sz w:val="24"/>
          <w:szCs w:val="24"/>
          <w:lang w:val="hr-HR"/>
        </w:rPr>
        <w:t xml:space="preserve">Članu Općinskog vijeća mandat prestaje: </w:t>
      </w:r>
    </w:p>
    <w:p w14:paraId="533AD2F6" w14:textId="77777777" w:rsidR="00430D3A" w:rsidRDefault="00430D3A" w:rsidP="00430D3A">
      <w:pPr>
        <w:numPr>
          <w:ilvl w:val="0"/>
          <w:numId w:val="2"/>
        </w:numPr>
        <w:jc w:val="both"/>
        <w:rPr>
          <w:color w:val="000000"/>
          <w:sz w:val="24"/>
          <w:szCs w:val="24"/>
          <w:lang w:val="hr-HR"/>
        </w:rPr>
      </w:pPr>
      <w:r>
        <w:rPr>
          <w:color w:val="000000"/>
          <w:sz w:val="24"/>
          <w:szCs w:val="24"/>
          <w:lang w:val="hr-HR"/>
        </w:rPr>
        <w:t>ako podnese ostavku, danom dostave pisane ostavke sukladno pravilima o dostavi propisanim Zakonom o općem upravnom postupku</w:t>
      </w:r>
    </w:p>
    <w:p w14:paraId="12BC03D5" w14:textId="77777777" w:rsidR="00430D3A" w:rsidRDefault="00430D3A" w:rsidP="00430D3A">
      <w:pPr>
        <w:numPr>
          <w:ilvl w:val="0"/>
          <w:numId w:val="2"/>
        </w:numPr>
        <w:jc w:val="both"/>
        <w:rPr>
          <w:color w:val="000000"/>
          <w:sz w:val="24"/>
          <w:szCs w:val="24"/>
          <w:lang w:val="hr-HR"/>
        </w:rPr>
      </w:pPr>
      <w:r>
        <w:rPr>
          <w:color w:val="000000"/>
          <w:sz w:val="24"/>
          <w:szCs w:val="24"/>
          <w:lang w:val="hr-HR"/>
        </w:rPr>
        <w:t>ako je pravomoćnom sudskom odlukom potpuno lišen poslovne sposobnosti, danom pravomoćnosti sudske odluke</w:t>
      </w:r>
    </w:p>
    <w:p w14:paraId="51EBBB66" w14:textId="77777777" w:rsidR="00430D3A" w:rsidRDefault="00430D3A" w:rsidP="00430D3A">
      <w:pPr>
        <w:numPr>
          <w:ilvl w:val="0"/>
          <w:numId w:val="2"/>
        </w:numPr>
        <w:jc w:val="both"/>
        <w:rPr>
          <w:color w:val="000000"/>
          <w:sz w:val="24"/>
          <w:szCs w:val="24"/>
          <w:lang w:val="hr-HR"/>
        </w:rPr>
      </w:pPr>
      <w:r>
        <w:rPr>
          <w:color w:val="000000"/>
          <w:sz w:val="24"/>
          <w:szCs w:val="24"/>
          <w:lang w:val="hr-HR"/>
        </w:rPr>
        <w:t>ako je pravomoćnom sudskom presudom osuđen na bezuvjetnu kaznu zatvora u trajanju dužem od 6 mjeseci, danom pravomoćnosti sudske presude</w:t>
      </w:r>
    </w:p>
    <w:p w14:paraId="5B811AA9" w14:textId="77777777" w:rsidR="00430D3A" w:rsidRDefault="00430D3A" w:rsidP="00430D3A">
      <w:pPr>
        <w:numPr>
          <w:ilvl w:val="0"/>
          <w:numId w:val="2"/>
        </w:numPr>
        <w:jc w:val="both"/>
        <w:rPr>
          <w:color w:val="000000"/>
          <w:sz w:val="24"/>
          <w:szCs w:val="24"/>
          <w:lang w:val="hr-HR"/>
        </w:rPr>
      </w:pPr>
      <w:r>
        <w:rPr>
          <w:color w:val="000000"/>
          <w:sz w:val="24"/>
          <w:szCs w:val="24"/>
          <w:lang w:val="hr-HR"/>
        </w:rPr>
        <w:t>ako mu prestane prebivalište s područja jedinice, danom prestanka prebivališta</w:t>
      </w:r>
    </w:p>
    <w:p w14:paraId="02E8A0BC" w14:textId="77777777" w:rsidR="00430D3A" w:rsidRDefault="00430D3A" w:rsidP="00430D3A">
      <w:pPr>
        <w:numPr>
          <w:ilvl w:val="0"/>
          <w:numId w:val="2"/>
        </w:numPr>
        <w:jc w:val="both"/>
        <w:rPr>
          <w:color w:val="000000"/>
          <w:sz w:val="24"/>
          <w:szCs w:val="24"/>
          <w:lang w:val="hr-HR"/>
        </w:rPr>
      </w:pPr>
      <w:r>
        <w:rPr>
          <w:color w:val="000000"/>
          <w:sz w:val="24"/>
          <w:szCs w:val="24"/>
          <w:lang w:val="hr-HR"/>
        </w:rPr>
        <w:t>ako mu prestane hrvatsko državljanstvo, danom prestanka državljanstva sukladno odredbama zakona kojim se uređuje hrvatsko državljanstvo</w:t>
      </w:r>
    </w:p>
    <w:p w14:paraId="316B0FE2" w14:textId="77777777" w:rsidR="00430D3A" w:rsidRPr="00F03D35" w:rsidRDefault="00430D3A" w:rsidP="00430D3A">
      <w:pPr>
        <w:numPr>
          <w:ilvl w:val="0"/>
          <w:numId w:val="2"/>
        </w:numPr>
        <w:jc w:val="both"/>
        <w:rPr>
          <w:color w:val="000000"/>
          <w:sz w:val="24"/>
          <w:szCs w:val="24"/>
          <w:lang w:val="hr-HR"/>
        </w:rPr>
      </w:pPr>
      <w:r>
        <w:rPr>
          <w:color w:val="000000"/>
          <w:sz w:val="24"/>
          <w:szCs w:val="24"/>
          <w:lang w:val="hr-HR"/>
        </w:rPr>
        <w:t>smrću</w:t>
      </w:r>
    </w:p>
    <w:p w14:paraId="734D24CC" w14:textId="77777777" w:rsidR="001B03FF" w:rsidRDefault="001B03FF">
      <w:pPr>
        <w:jc w:val="center"/>
        <w:rPr>
          <w:b/>
          <w:bCs/>
          <w:color w:val="000000"/>
          <w:sz w:val="24"/>
          <w:szCs w:val="24"/>
          <w:lang w:val="hr-HR"/>
        </w:rPr>
      </w:pPr>
    </w:p>
    <w:p w14:paraId="718992D4" w14:textId="77777777" w:rsidR="00AB76C1" w:rsidRPr="00F03D35" w:rsidRDefault="00AB76C1">
      <w:pPr>
        <w:jc w:val="center"/>
        <w:rPr>
          <w:b/>
          <w:bCs/>
          <w:color w:val="000000"/>
          <w:sz w:val="24"/>
          <w:szCs w:val="24"/>
          <w:lang w:val="hr-HR"/>
        </w:rPr>
      </w:pPr>
      <w:r w:rsidRPr="00F03D35">
        <w:rPr>
          <w:b/>
          <w:bCs/>
          <w:color w:val="000000"/>
          <w:sz w:val="24"/>
          <w:szCs w:val="24"/>
          <w:lang w:val="hr-HR"/>
        </w:rPr>
        <w:t>Članak 5.</w:t>
      </w:r>
    </w:p>
    <w:p w14:paraId="45D2BE6F"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ima Mandatnu komisiju u sastavu: predsjednik i dva člana.</w:t>
      </w:r>
    </w:p>
    <w:p w14:paraId="40E0860F" w14:textId="77777777" w:rsidR="00AB76C1" w:rsidRPr="00F03D35" w:rsidRDefault="00AB76C1">
      <w:pPr>
        <w:ind w:firstLine="720"/>
        <w:jc w:val="both"/>
        <w:rPr>
          <w:color w:val="000000"/>
          <w:sz w:val="24"/>
          <w:szCs w:val="24"/>
          <w:lang w:val="hr-HR"/>
        </w:rPr>
      </w:pPr>
      <w:r w:rsidRPr="00F03D35">
        <w:rPr>
          <w:color w:val="000000"/>
          <w:sz w:val="24"/>
          <w:szCs w:val="24"/>
          <w:lang w:val="hr-HR"/>
        </w:rPr>
        <w:t>Mandatna komisija bira se na konstituirajućoj sjednici na prijedlog predsjedavajućeg ili najmanje 1/3 vijećnika.</w:t>
      </w:r>
    </w:p>
    <w:p w14:paraId="0083D035" w14:textId="77777777" w:rsidR="00AB76C1" w:rsidRPr="00F03D35" w:rsidRDefault="00AB76C1">
      <w:pPr>
        <w:ind w:firstLine="720"/>
        <w:jc w:val="both"/>
        <w:rPr>
          <w:color w:val="000000"/>
          <w:sz w:val="24"/>
          <w:szCs w:val="24"/>
          <w:lang w:val="hr-HR"/>
        </w:rPr>
      </w:pPr>
      <w:r w:rsidRPr="00F03D35">
        <w:rPr>
          <w:color w:val="000000"/>
          <w:sz w:val="24"/>
          <w:szCs w:val="24"/>
          <w:lang w:val="hr-HR"/>
        </w:rPr>
        <w:t>Mandatna komisija izvješćuje Općinsko vijeće o provedenim izborima, imenima izabranih vijećnika, imenima vijećnika koji su dali ostavke ili su dali Izjavu da svoj mandat stavljaju u mirovanje, imenima zamjenika vijećnika i predlaže odluku o prestanku mandata vijećnika kad se ispune zakonski uvjeti.</w:t>
      </w:r>
    </w:p>
    <w:p w14:paraId="5BD7442A" w14:textId="77777777" w:rsidR="00AB76C1" w:rsidRPr="00F03D35" w:rsidRDefault="00AB76C1">
      <w:pPr>
        <w:jc w:val="both"/>
        <w:rPr>
          <w:color w:val="000000"/>
          <w:sz w:val="24"/>
          <w:szCs w:val="24"/>
          <w:lang w:val="hr-HR"/>
        </w:rPr>
      </w:pPr>
    </w:p>
    <w:p w14:paraId="6C5EE0F7" w14:textId="77777777" w:rsidR="00AB76C1" w:rsidRPr="00F03D35" w:rsidRDefault="00AB76C1">
      <w:pPr>
        <w:jc w:val="center"/>
        <w:rPr>
          <w:b/>
          <w:bCs/>
          <w:color w:val="000000"/>
          <w:sz w:val="24"/>
          <w:szCs w:val="24"/>
          <w:lang w:val="hr-HR"/>
        </w:rPr>
      </w:pPr>
      <w:r w:rsidRPr="00F03D35">
        <w:rPr>
          <w:b/>
          <w:bCs/>
          <w:color w:val="000000"/>
          <w:sz w:val="24"/>
          <w:szCs w:val="24"/>
          <w:lang w:val="hr-HR"/>
        </w:rPr>
        <w:t>Članak 6.</w:t>
      </w:r>
    </w:p>
    <w:p w14:paraId="0EE943A4" w14:textId="77777777" w:rsidR="00AB76C1" w:rsidRPr="00F03D35" w:rsidRDefault="00AB76C1">
      <w:pPr>
        <w:ind w:firstLine="720"/>
        <w:jc w:val="both"/>
        <w:rPr>
          <w:color w:val="000000"/>
          <w:sz w:val="24"/>
          <w:szCs w:val="24"/>
          <w:lang w:val="hr-HR"/>
        </w:rPr>
      </w:pPr>
      <w:r w:rsidRPr="00F03D35">
        <w:rPr>
          <w:color w:val="000000"/>
          <w:sz w:val="24"/>
          <w:szCs w:val="24"/>
          <w:lang w:val="hr-HR"/>
        </w:rPr>
        <w:t>Nakon Izvješća Mandatne komisije i verifikaciji mandata vijećnika, vijećnici daju prisegu.</w:t>
      </w:r>
    </w:p>
    <w:p w14:paraId="25D4B13D" w14:textId="77777777" w:rsidR="00AB76C1" w:rsidRPr="00F03D35" w:rsidRDefault="00AB76C1">
      <w:pPr>
        <w:ind w:firstLine="720"/>
        <w:jc w:val="both"/>
        <w:rPr>
          <w:color w:val="000000"/>
          <w:sz w:val="24"/>
          <w:szCs w:val="24"/>
          <w:lang w:val="hr-HR"/>
        </w:rPr>
      </w:pPr>
      <w:r w:rsidRPr="00F03D35">
        <w:rPr>
          <w:color w:val="000000"/>
          <w:sz w:val="24"/>
          <w:szCs w:val="24"/>
          <w:lang w:val="hr-HR"/>
        </w:rPr>
        <w:t>Predsjedavajući na konstituirajućoj sjednici, odnosno predsjednik Općinskog vijeća na sjednicama u tijelu mandata, čita tekst prisege koji glasi:</w:t>
      </w:r>
    </w:p>
    <w:p w14:paraId="6BA02FA6" w14:textId="77777777" w:rsidR="00AB76C1" w:rsidRPr="00F03D35" w:rsidRDefault="00AB76C1">
      <w:pPr>
        <w:ind w:firstLine="720"/>
        <w:jc w:val="both"/>
        <w:rPr>
          <w:color w:val="000000"/>
          <w:sz w:val="24"/>
          <w:szCs w:val="24"/>
          <w:lang w:val="hr-HR"/>
        </w:rPr>
      </w:pPr>
    </w:p>
    <w:p w14:paraId="7B50DFDF" w14:textId="77777777" w:rsidR="00AB76C1" w:rsidRPr="00F03D35" w:rsidRDefault="00AB76C1">
      <w:pPr>
        <w:jc w:val="both"/>
        <w:rPr>
          <w:color w:val="000000"/>
          <w:sz w:val="24"/>
          <w:szCs w:val="24"/>
          <w:lang w:val="hr-HR"/>
        </w:rPr>
      </w:pPr>
      <w:r w:rsidRPr="00F03D35">
        <w:rPr>
          <w:color w:val="000000"/>
          <w:sz w:val="24"/>
          <w:szCs w:val="24"/>
          <w:lang w:val="hr-HR"/>
        </w:rPr>
        <w:t>”Prisežem svojom čašću, da ću dužnost vijećnika obnašati savjesno i odgovorno, da ću se u svom radu pridržavati Ustava, zakona, statuta i odluka Općinskog vijeća, da ću štititi ustavni poredak Republike Hrvatske i zauzimati se za svekoliki probitak Općine Orehovica i Republike Hrvatske”.</w:t>
      </w:r>
    </w:p>
    <w:p w14:paraId="68A975DB" w14:textId="77777777" w:rsidR="00AB76C1" w:rsidRPr="00F03D35" w:rsidRDefault="00AB76C1">
      <w:pPr>
        <w:jc w:val="both"/>
        <w:rPr>
          <w:color w:val="000000"/>
          <w:sz w:val="24"/>
          <w:szCs w:val="24"/>
          <w:lang w:val="hr-HR"/>
        </w:rPr>
      </w:pPr>
    </w:p>
    <w:p w14:paraId="481B3889" w14:textId="77777777" w:rsidR="00AB76C1" w:rsidRPr="00F03D35" w:rsidRDefault="00AB76C1">
      <w:pPr>
        <w:ind w:firstLine="720"/>
        <w:jc w:val="both"/>
        <w:rPr>
          <w:color w:val="000000"/>
          <w:sz w:val="24"/>
          <w:szCs w:val="24"/>
          <w:lang w:val="hr-HR"/>
        </w:rPr>
      </w:pPr>
      <w:r w:rsidRPr="00F03D35">
        <w:rPr>
          <w:color w:val="000000"/>
          <w:sz w:val="24"/>
          <w:szCs w:val="24"/>
          <w:lang w:val="hr-HR"/>
        </w:rPr>
        <w:t>Po čitanju prisege svaki vijećnik na poziv ustaje i izgovara riječ: “prisežem”, te potpisuje tekst prisege.</w:t>
      </w:r>
    </w:p>
    <w:p w14:paraId="5754C1C6" w14:textId="77777777" w:rsidR="00AB76C1" w:rsidRPr="00F03D35" w:rsidRDefault="00AB76C1">
      <w:pPr>
        <w:ind w:firstLine="720"/>
        <w:jc w:val="both"/>
        <w:rPr>
          <w:color w:val="000000"/>
          <w:sz w:val="24"/>
          <w:szCs w:val="24"/>
          <w:lang w:val="hr-HR"/>
        </w:rPr>
      </w:pPr>
      <w:r w:rsidRPr="00F03D35">
        <w:rPr>
          <w:color w:val="000000"/>
          <w:sz w:val="24"/>
          <w:szCs w:val="24"/>
          <w:lang w:val="hr-HR"/>
        </w:rPr>
        <w:lastRenderedPageBreak/>
        <w:t>Vijećnik koji nije bio nazočan na konstituirajućoj sjednici i zamjenik vijećnika kad počinje obnašati dužnost, polažu prisegu na prvoj sjednici Općinskog vijeća kojoj su nazočni.</w:t>
      </w:r>
    </w:p>
    <w:p w14:paraId="699AB93F" w14:textId="77777777" w:rsidR="00AB76C1" w:rsidRPr="00F03D35" w:rsidRDefault="00AB76C1">
      <w:pPr>
        <w:jc w:val="both"/>
        <w:rPr>
          <w:color w:val="000000"/>
          <w:sz w:val="24"/>
          <w:szCs w:val="24"/>
          <w:lang w:val="hr-HR"/>
        </w:rPr>
      </w:pPr>
    </w:p>
    <w:p w14:paraId="6FC18A70" w14:textId="77777777" w:rsidR="00AB76C1" w:rsidRPr="00F03D35" w:rsidRDefault="00AB76C1">
      <w:pPr>
        <w:jc w:val="center"/>
        <w:rPr>
          <w:b/>
          <w:bCs/>
          <w:color w:val="000000"/>
          <w:sz w:val="24"/>
          <w:szCs w:val="24"/>
          <w:lang w:val="hr-HR"/>
        </w:rPr>
      </w:pPr>
      <w:r w:rsidRPr="00F03D35">
        <w:rPr>
          <w:b/>
          <w:bCs/>
          <w:color w:val="000000"/>
          <w:sz w:val="24"/>
          <w:szCs w:val="24"/>
          <w:lang w:val="hr-HR"/>
        </w:rPr>
        <w:t>Članak 7.</w:t>
      </w:r>
    </w:p>
    <w:p w14:paraId="6EE8E1BF"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 stječe sva prava i dužnosti određene zakonom, statutom i ovim poslovnikom  danom konstituiranja Vijeća.</w:t>
      </w:r>
    </w:p>
    <w:p w14:paraId="77294E5A"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Vijećniku prestaje mandat u slučajevima utvrđenim zakonom na dan podnošenj</w:t>
      </w:r>
      <w:r w:rsidR="00DD7785">
        <w:rPr>
          <w:color w:val="000000"/>
          <w:sz w:val="24"/>
          <w:szCs w:val="24"/>
          <w:lang w:val="hr-HR"/>
        </w:rPr>
        <w:t>a</w:t>
      </w:r>
      <w:r w:rsidRPr="00F03D35">
        <w:rPr>
          <w:color w:val="000000"/>
          <w:sz w:val="24"/>
          <w:szCs w:val="24"/>
          <w:lang w:val="hr-HR"/>
        </w:rPr>
        <w:t xml:space="preserve"> ostavke.</w:t>
      </w:r>
    </w:p>
    <w:p w14:paraId="06AFB72E" w14:textId="77777777" w:rsidR="00AB76C1" w:rsidRPr="00F03D35" w:rsidRDefault="00AB76C1">
      <w:pPr>
        <w:ind w:firstLine="720"/>
        <w:jc w:val="both"/>
        <w:rPr>
          <w:color w:val="000000"/>
          <w:sz w:val="24"/>
          <w:szCs w:val="24"/>
          <w:lang w:val="hr-HR"/>
        </w:rPr>
      </w:pPr>
      <w:r w:rsidRPr="00F03D35">
        <w:rPr>
          <w:color w:val="000000"/>
          <w:sz w:val="24"/>
          <w:szCs w:val="24"/>
          <w:lang w:val="hr-HR"/>
        </w:rPr>
        <w:t>Osoba koja obnaša neku od nespojivih dužnosti, osim osoba kojima je Zakonom zabranjeno kandidiranje, može se kandidirati za člana Općinskog vijeća, a ukoliko bude izabrana za člana Općinskog vijeća, do dana konstituiranja dužna je o obnašanju nespojive dužnosti, odnosno prihvaćanju dužnosti člana Općinskog vijeća obavijestiti Jedinstveni upravni odjel Općine Orehovica.</w:t>
      </w:r>
    </w:p>
    <w:p w14:paraId="1E130328" w14:textId="77777777" w:rsidR="00AB76C1" w:rsidRPr="00F03D35" w:rsidRDefault="00AB76C1">
      <w:pPr>
        <w:ind w:firstLine="720"/>
        <w:jc w:val="both"/>
        <w:rPr>
          <w:color w:val="000000"/>
          <w:sz w:val="24"/>
          <w:szCs w:val="24"/>
          <w:lang w:val="hr-HR"/>
        </w:rPr>
      </w:pPr>
      <w:r w:rsidRPr="00F03D35">
        <w:rPr>
          <w:color w:val="000000"/>
          <w:sz w:val="24"/>
          <w:szCs w:val="24"/>
          <w:lang w:val="hr-HR"/>
        </w:rPr>
        <w:t>Član Općinskog vijeća koji za vrijeme trajanja mandata prihvati obnašanje nespojive dužnosti dužan je o tome obavijestiti predsjednika Općinskog vijeća u roku od 8 dana od prihvaćanja dužnosti, a mandat mu počinje mirovati protekom toga roka.</w:t>
      </w:r>
    </w:p>
    <w:p w14:paraId="5A6CC5C9" w14:textId="77777777" w:rsidR="00AB76C1" w:rsidRDefault="00AB76C1">
      <w:pPr>
        <w:jc w:val="both"/>
        <w:rPr>
          <w:color w:val="000000"/>
          <w:sz w:val="24"/>
          <w:szCs w:val="24"/>
          <w:lang w:val="hr-HR"/>
        </w:rPr>
      </w:pPr>
      <w:r w:rsidRPr="00F03D35">
        <w:rPr>
          <w:color w:val="000000"/>
          <w:sz w:val="24"/>
          <w:szCs w:val="24"/>
          <w:lang w:val="hr-HR"/>
        </w:rPr>
        <w:tab/>
        <w:t>Članu Općinskog vijeća koji ne dostavi obavijest iz stavaka 3. i 4. ovoga članka mandat miruje po sili zakona.</w:t>
      </w:r>
    </w:p>
    <w:p w14:paraId="19EC88F6" w14:textId="77777777" w:rsidR="001C1F30" w:rsidRPr="00F03D35" w:rsidRDefault="001C1F30">
      <w:pPr>
        <w:jc w:val="both"/>
        <w:rPr>
          <w:color w:val="000000"/>
          <w:sz w:val="24"/>
          <w:szCs w:val="24"/>
          <w:lang w:val="hr-HR"/>
        </w:rPr>
      </w:pPr>
      <w:r>
        <w:rPr>
          <w:color w:val="000000"/>
          <w:sz w:val="24"/>
          <w:szCs w:val="24"/>
          <w:lang w:val="hr-HR"/>
        </w:rPr>
        <w:tab/>
        <w:t>Nastavljanje obnašanja dužnosti člana Općinskog vijeća na temelju prestanka mirovanja mandata može se tražiti jedanput u tijeku trajanja mandata.</w:t>
      </w:r>
    </w:p>
    <w:p w14:paraId="224F1026" w14:textId="77777777" w:rsidR="00AB76C1" w:rsidRPr="00F03D35" w:rsidRDefault="00AB76C1">
      <w:pPr>
        <w:jc w:val="both"/>
        <w:rPr>
          <w:color w:val="000000"/>
          <w:sz w:val="24"/>
          <w:szCs w:val="24"/>
          <w:lang w:val="hr-HR"/>
        </w:rPr>
      </w:pPr>
    </w:p>
    <w:p w14:paraId="4E2B3FEB" w14:textId="77777777" w:rsidR="00AB76C1" w:rsidRPr="00F03D35" w:rsidRDefault="00AB76C1">
      <w:pPr>
        <w:jc w:val="center"/>
        <w:rPr>
          <w:b/>
          <w:bCs/>
          <w:color w:val="000000"/>
          <w:sz w:val="24"/>
          <w:szCs w:val="24"/>
          <w:lang w:val="hr-HR"/>
        </w:rPr>
      </w:pPr>
      <w:r w:rsidRPr="00F03D35">
        <w:rPr>
          <w:b/>
          <w:bCs/>
          <w:color w:val="000000"/>
          <w:sz w:val="24"/>
          <w:szCs w:val="24"/>
          <w:lang w:val="hr-HR"/>
        </w:rPr>
        <w:t>Članak 8.</w:t>
      </w:r>
    </w:p>
    <w:p w14:paraId="6C400A76"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ima Odbor za izbor i imenovanja u sastavu: predsjednik i dva člana.</w:t>
      </w:r>
    </w:p>
    <w:p w14:paraId="6FDE46E0" w14:textId="77777777" w:rsidR="00AB76C1" w:rsidRPr="00F03D35" w:rsidRDefault="00AB76C1">
      <w:pPr>
        <w:ind w:firstLine="720"/>
        <w:jc w:val="both"/>
        <w:rPr>
          <w:color w:val="000000"/>
          <w:sz w:val="24"/>
          <w:szCs w:val="24"/>
          <w:lang w:val="hr-HR"/>
        </w:rPr>
      </w:pPr>
      <w:r w:rsidRPr="00F03D35">
        <w:rPr>
          <w:color w:val="000000"/>
          <w:sz w:val="24"/>
          <w:szCs w:val="24"/>
          <w:lang w:val="hr-HR"/>
        </w:rPr>
        <w:t>Odbor za izbor i imenovanja bira se na konstituirajućoj sjednici na prijedlog najmanje 1/3 vijećnika.</w:t>
      </w:r>
    </w:p>
    <w:p w14:paraId="3D5202E0" w14:textId="77777777" w:rsidR="00AB76C1" w:rsidRPr="00F03D35" w:rsidRDefault="00AB76C1">
      <w:pPr>
        <w:ind w:firstLine="360"/>
        <w:jc w:val="both"/>
        <w:rPr>
          <w:color w:val="000000"/>
          <w:sz w:val="24"/>
          <w:szCs w:val="24"/>
          <w:lang w:val="hr-HR"/>
        </w:rPr>
      </w:pPr>
      <w:r w:rsidRPr="00F03D35">
        <w:rPr>
          <w:color w:val="000000"/>
          <w:sz w:val="24"/>
          <w:szCs w:val="24"/>
          <w:lang w:val="hr-HR"/>
        </w:rPr>
        <w:t>Odbor za izbor i imenovanja predlaže izbor:</w:t>
      </w:r>
    </w:p>
    <w:p w14:paraId="0E451CD3"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predsjednika i  2 potpredsjednika Općinskog vijeća,</w:t>
      </w:r>
    </w:p>
    <w:p w14:paraId="0C6F8F24"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članova radnih tijela Općinskog vijeća,</w:t>
      </w:r>
    </w:p>
    <w:p w14:paraId="2ED30C4E"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drugih osoba koje imenuje Općinsko vijeće temeljem Statuta,</w:t>
      </w:r>
    </w:p>
    <w:p w14:paraId="718BD6F6"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obavlja i druge poslove utvrđene statutom, ovim poslovnikom i odlukama Općinskog vijeća</w:t>
      </w:r>
    </w:p>
    <w:p w14:paraId="1CC29846" w14:textId="77777777" w:rsidR="00AB76C1" w:rsidRPr="00F03D35" w:rsidRDefault="00AB76C1">
      <w:pPr>
        <w:ind w:firstLine="360"/>
        <w:jc w:val="both"/>
        <w:rPr>
          <w:color w:val="000000"/>
          <w:sz w:val="24"/>
          <w:szCs w:val="24"/>
          <w:lang w:val="hr-HR"/>
        </w:rPr>
      </w:pPr>
      <w:r w:rsidRPr="00F03D35">
        <w:rPr>
          <w:color w:val="000000"/>
          <w:sz w:val="24"/>
          <w:szCs w:val="24"/>
          <w:lang w:val="hr-HR"/>
        </w:rPr>
        <w:t>Odbor kod predlaganja kandidata može od kandidata tražiti posebne podatke o njihovom radu te ih pozvati da predstave i izlože program u svezi s obnašanjem dužnosti za koju se kandidiraju.</w:t>
      </w:r>
    </w:p>
    <w:p w14:paraId="70588779" w14:textId="77777777" w:rsidR="00AB76C1" w:rsidRPr="00F03D35" w:rsidRDefault="00AB76C1">
      <w:pPr>
        <w:jc w:val="center"/>
        <w:rPr>
          <w:b/>
          <w:bCs/>
          <w:color w:val="000000"/>
          <w:sz w:val="24"/>
          <w:szCs w:val="24"/>
          <w:lang w:val="hr-HR"/>
        </w:rPr>
      </w:pPr>
      <w:r w:rsidRPr="00F03D35">
        <w:rPr>
          <w:b/>
          <w:bCs/>
          <w:color w:val="000000"/>
          <w:sz w:val="24"/>
          <w:szCs w:val="24"/>
          <w:lang w:val="hr-HR"/>
        </w:rPr>
        <w:t>Članak 9.</w:t>
      </w:r>
    </w:p>
    <w:p w14:paraId="0F522931"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ima Odbor za statutarno-pravna pitanja u sastavu: predsjednik i dva člana.</w:t>
      </w:r>
    </w:p>
    <w:p w14:paraId="5E02F692" w14:textId="77777777" w:rsidR="00AB76C1" w:rsidRPr="00F03D35" w:rsidRDefault="00AB76C1">
      <w:pPr>
        <w:ind w:firstLine="720"/>
        <w:jc w:val="both"/>
        <w:rPr>
          <w:color w:val="000000"/>
          <w:sz w:val="24"/>
          <w:szCs w:val="24"/>
          <w:lang w:val="hr-HR"/>
        </w:rPr>
      </w:pPr>
      <w:r w:rsidRPr="00F03D35">
        <w:rPr>
          <w:color w:val="000000"/>
          <w:sz w:val="24"/>
          <w:szCs w:val="24"/>
          <w:lang w:val="hr-HR"/>
        </w:rPr>
        <w:t>Odbor za statutarno-pravna pitanja bira se na konstituirajućoj sjednici na prijedlog najmanje 1/3 vijećnika i komisije za izbor i imenovanje.</w:t>
      </w:r>
    </w:p>
    <w:p w14:paraId="32BA1A9A" w14:textId="77777777" w:rsidR="00AB76C1" w:rsidRPr="00F03D35" w:rsidRDefault="00AB76C1">
      <w:pPr>
        <w:jc w:val="both"/>
        <w:rPr>
          <w:color w:val="000000"/>
          <w:sz w:val="24"/>
          <w:szCs w:val="24"/>
          <w:lang w:val="hr-HR"/>
        </w:rPr>
      </w:pPr>
      <w:r w:rsidRPr="00F03D35">
        <w:rPr>
          <w:color w:val="000000"/>
          <w:sz w:val="24"/>
          <w:szCs w:val="24"/>
          <w:lang w:val="hr-HR"/>
        </w:rPr>
        <w:t>Odbor za statutarno-pravna pitanja:</w:t>
      </w:r>
    </w:p>
    <w:p w14:paraId="289B5E7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raspravlja i predlaže Statut Općine, Poslovnik o radu Općinskog vijeća i postupak njihove izmjene i dopune,</w:t>
      </w:r>
    </w:p>
    <w:p w14:paraId="6B82B604"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priprema prijedlog autentičnog tumačenja statuta i poslovnika,</w:t>
      </w:r>
    </w:p>
    <w:p w14:paraId="108DB4A9"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izdaje pročišćene tekstove općih akata Općinskog vijeća,</w:t>
      </w:r>
    </w:p>
    <w:p w14:paraId="27587EF4"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predlaže donošenje drugih odluka i akata iz nadležnosti Općinskog vijeća,</w:t>
      </w:r>
    </w:p>
    <w:p w14:paraId="090B1C07"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daje mišljenje u pravnoj utemeljenosti prijedloga odluka i drugih akata,</w:t>
      </w:r>
    </w:p>
    <w:p w14:paraId="0A3EF3AA"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obnaša i druge poslove utvrđene statutom, ovim poslovnikom i odlukama Općinskog vijeća.</w:t>
      </w:r>
    </w:p>
    <w:p w14:paraId="2C16804C" w14:textId="77777777" w:rsidR="00AB76C1" w:rsidRPr="00F03D35" w:rsidRDefault="00AB76C1">
      <w:pPr>
        <w:jc w:val="both"/>
        <w:rPr>
          <w:color w:val="000000"/>
          <w:sz w:val="24"/>
          <w:szCs w:val="24"/>
          <w:lang w:val="hr-HR"/>
        </w:rPr>
      </w:pPr>
    </w:p>
    <w:p w14:paraId="7644BEA5" w14:textId="77777777" w:rsidR="00AB76C1" w:rsidRPr="00F03D35" w:rsidRDefault="00AB76C1">
      <w:pPr>
        <w:jc w:val="both"/>
        <w:rPr>
          <w:color w:val="000000"/>
          <w:sz w:val="24"/>
          <w:szCs w:val="24"/>
          <w:lang w:val="hr-HR"/>
        </w:rPr>
      </w:pPr>
    </w:p>
    <w:p w14:paraId="4652B461" w14:textId="77777777" w:rsidR="00AB76C1" w:rsidRPr="00F03D35" w:rsidRDefault="00AB76C1">
      <w:pPr>
        <w:jc w:val="center"/>
        <w:rPr>
          <w:b/>
          <w:bCs/>
          <w:color w:val="000000"/>
          <w:sz w:val="24"/>
          <w:szCs w:val="24"/>
          <w:lang w:val="hr-HR"/>
        </w:rPr>
      </w:pPr>
      <w:r w:rsidRPr="00F03D35">
        <w:rPr>
          <w:b/>
          <w:bCs/>
          <w:color w:val="000000"/>
          <w:sz w:val="24"/>
          <w:szCs w:val="24"/>
          <w:lang w:val="hr-HR"/>
        </w:rPr>
        <w:t>Članak 10.</w:t>
      </w:r>
    </w:p>
    <w:p w14:paraId="6DDED191" w14:textId="77777777" w:rsidR="00AB76C1" w:rsidRPr="00F03D35" w:rsidRDefault="00AB76C1" w:rsidP="00C14B7A">
      <w:pPr>
        <w:ind w:firstLine="720"/>
        <w:jc w:val="both"/>
        <w:rPr>
          <w:color w:val="000000"/>
          <w:sz w:val="24"/>
          <w:szCs w:val="24"/>
          <w:lang w:val="hr-HR"/>
        </w:rPr>
      </w:pPr>
      <w:r w:rsidRPr="00F03D35">
        <w:rPr>
          <w:color w:val="000000"/>
          <w:sz w:val="24"/>
          <w:szCs w:val="24"/>
          <w:lang w:val="hr-HR"/>
        </w:rPr>
        <w:t>Općinsko vijeće ima Odbor za financije i proračun u sastavu: predsjednik i dva člana.</w:t>
      </w:r>
    </w:p>
    <w:p w14:paraId="181A89D6" w14:textId="77777777" w:rsidR="00AB76C1" w:rsidRPr="00F03D35" w:rsidRDefault="00AB76C1" w:rsidP="00C14B7A">
      <w:pPr>
        <w:jc w:val="both"/>
        <w:rPr>
          <w:color w:val="000000"/>
          <w:sz w:val="24"/>
          <w:szCs w:val="24"/>
          <w:lang w:val="hr-HR"/>
        </w:rPr>
      </w:pPr>
      <w:r w:rsidRPr="00F03D35">
        <w:rPr>
          <w:color w:val="000000"/>
          <w:sz w:val="24"/>
          <w:szCs w:val="24"/>
          <w:lang w:val="hr-HR"/>
        </w:rPr>
        <w:t>Odbor za financije i proračun bira se na konstituirajućoj sjednici na prijedlog najmanje 1/3 vijećnika.</w:t>
      </w:r>
    </w:p>
    <w:p w14:paraId="4D26886B" w14:textId="77777777" w:rsidR="00AB76C1" w:rsidRPr="00F03D35" w:rsidRDefault="00AB76C1" w:rsidP="00C14B7A">
      <w:pPr>
        <w:jc w:val="both"/>
        <w:rPr>
          <w:color w:val="000000"/>
          <w:sz w:val="24"/>
          <w:szCs w:val="24"/>
          <w:lang w:val="hr-HR"/>
        </w:rPr>
      </w:pPr>
      <w:r w:rsidRPr="00F03D35">
        <w:rPr>
          <w:color w:val="000000"/>
          <w:sz w:val="24"/>
          <w:szCs w:val="24"/>
          <w:lang w:val="hr-HR"/>
        </w:rPr>
        <w:lastRenderedPageBreak/>
        <w:t>Odbor za financije i proračun:</w:t>
      </w:r>
    </w:p>
    <w:p w14:paraId="5A4C5B1E" w14:textId="77777777" w:rsidR="00AB76C1" w:rsidRPr="00F03D35" w:rsidRDefault="00AB76C1" w:rsidP="00C14B7A">
      <w:pPr>
        <w:numPr>
          <w:ilvl w:val="0"/>
          <w:numId w:val="2"/>
        </w:numPr>
        <w:jc w:val="both"/>
        <w:rPr>
          <w:color w:val="000000"/>
          <w:sz w:val="24"/>
          <w:szCs w:val="24"/>
          <w:lang w:val="hr-HR"/>
        </w:rPr>
      </w:pPr>
      <w:r w:rsidRPr="00F03D35">
        <w:rPr>
          <w:color w:val="000000"/>
          <w:sz w:val="24"/>
          <w:szCs w:val="24"/>
          <w:lang w:val="hr-HR"/>
        </w:rPr>
        <w:t>razmatra proračun, izmjene i dopune proračuna, godišnji i polugodišnji obračun proračuna,</w:t>
      </w:r>
    </w:p>
    <w:p w14:paraId="3E507D78" w14:textId="77777777" w:rsidR="00AB76C1" w:rsidRPr="00F03D35" w:rsidRDefault="00AB76C1" w:rsidP="00C14B7A">
      <w:pPr>
        <w:numPr>
          <w:ilvl w:val="0"/>
          <w:numId w:val="2"/>
        </w:numPr>
        <w:jc w:val="both"/>
        <w:rPr>
          <w:color w:val="000000"/>
          <w:sz w:val="24"/>
          <w:szCs w:val="24"/>
          <w:lang w:val="hr-HR"/>
        </w:rPr>
      </w:pPr>
      <w:r w:rsidRPr="00F03D35">
        <w:rPr>
          <w:color w:val="000000"/>
          <w:sz w:val="24"/>
          <w:szCs w:val="24"/>
          <w:lang w:val="hr-HR"/>
        </w:rPr>
        <w:t>razmatra odluke o porezima i naknadama, te druge akte financijskog i materijalnog poslovanja i upravljanja imovinom Općine,</w:t>
      </w:r>
    </w:p>
    <w:p w14:paraId="30EA29D4" w14:textId="77777777" w:rsidR="00AB76C1" w:rsidRPr="00F03D35" w:rsidRDefault="00AB76C1" w:rsidP="00C14B7A">
      <w:pPr>
        <w:numPr>
          <w:ilvl w:val="0"/>
          <w:numId w:val="2"/>
        </w:numPr>
        <w:jc w:val="both"/>
        <w:rPr>
          <w:color w:val="000000"/>
          <w:sz w:val="24"/>
          <w:szCs w:val="24"/>
          <w:lang w:val="hr-HR"/>
        </w:rPr>
      </w:pPr>
      <w:r w:rsidRPr="00F03D35">
        <w:rPr>
          <w:color w:val="000000"/>
          <w:sz w:val="24"/>
          <w:szCs w:val="24"/>
          <w:lang w:val="hr-HR"/>
        </w:rPr>
        <w:t>daje prethodno mišljenje o prijedlogu odluke o koeficijentu i osnovici za plaću dužnosnika,</w:t>
      </w:r>
    </w:p>
    <w:p w14:paraId="22537D90" w14:textId="77777777" w:rsidR="00AB76C1" w:rsidRPr="00F03D35" w:rsidRDefault="00AB76C1" w:rsidP="00C14B7A">
      <w:pPr>
        <w:numPr>
          <w:ilvl w:val="0"/>
          <w:numId w:val="2"/>
        </w:numPr>
        <w:jc w:val="both"/>
        <w:rPr>
          <w:color w:val="000000"/>
          <w:sz w:val="24"/>
          <w:szCs w:val="24"/>
          <w:lang w:val="hr-HR"/>
        </w:rPr>
      </w:pPr>
      <w:r w:rsidRPr="00F03D35">
        <w:rPr>
          <w:color w:val="000000"/>
          <w:sz w:val="24"/>
          <w:szCs w:val="24"/>
          <w:lang w:val="hr-HR"/>
        </w:rPr>
        <w:t>obnaša i druge poslove utvrđene statutom, ovim poslovnikom i odlukama Općinskog vijeća.</w:t>
      </w:r>
    </w:p>
    <w:p w14:paraId="7804C517" w14:textId="77777777" w:rsidR="00AB76C1" w:rsidRPr="00F03D35" w:rsidRDefault="00AB76C1" w:rsidP="00C14B7A">
      <w:pPr>
        <w:jc w:val="both"/>
        <w:rPr>
          <w:color w:val="000000"/>
          <w:sz w:val="24"/>
          <w:szCs w:val="24"/>
          <w:lang w:val="hr-HR"/>
        </w:rPr>
      </w:pPr>
    </w:p>
    <w:p w14:paraId="6A0A0401" w14:textId="77777777" w:rsidR="00AB76C1" w:rsidRPr="00F03D35" w:rsidRDefault="00AB76C1">
      <w:pPr>
        <w:pStyle w:val="Heading7"/>
        <w:numPr>
          <w:ilvl w:val="0"/>
          <w:numId w:val="0"/>
        </w:numPr>
        <w:jc w:val="left"/>
        <w:rPr>
          <w:color w:val="000000"/>
          <w:szCs w:val="24"/>
        </w:rPr>
      </w:pPr>
      <w:r w:rsidRPr="00F03D35">
        <w:rPr>
          <w:color w:val="000000"/>
          <w:szCs w:val="24"/>
        </w:rPr>
        <w:t>2. IZBOR PREDSJEDNIKA I 2 POTPREDSJEDNIKA VIJEĆA</w:t>
      </w:r>
    </w:p>
    <w:p w14:paraId="1D4895EC" w14:textId="77777777" w:rsidR="00AB76C1" w:rsidRPr="00F03D35" w:rsidRDefault="00AB76C1">
      <w:pPr>
        <w:jc w:val="both"/>
        <w:rPr>
          <w:color w:val="000000"/>
          <w:sz w:val="24"/>
          <w:szCs w:val="24"/>
          <w:lang w:val="hr-HR"/>
        </w:rPr>
      </w:pPr>
    </w:p>
    <w:p w14:paraId="04AC465F" w14:textId="77777777" w:rsidR="00AB76C1" w:rsidRPr="00F03D35" w:rsidRDefault="00AB76C1">
      <w:pPr>
        <w:jc w:val="center"/>
        <w:rPr>
          <w:b/>
          <w:bCs/>
          <w:color w:val="000000"/>
          <w:sz w:val="24"/>
          <w:szCs w:val="24"/>
          <w:lang w:val="hr-HR"/>
        </w:rPr>
      </w:pPr>
      <w:r w:rsidRPr="00F03D35">
        <w:rPr>
          <w:b/>
          <w:bCs/>
          <w:color w:val="000000"/>
          <w:sz w:val="24"/>
          <w:szCs w:val="24"/>
          <w:lang w:val="hr-HR"/>
        </w:rPr>
        <w:t>Članak 11.</w:t>
      </w:r>
    </w:p>
    <w:p w14:paraId="60145080"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ima predsjednika i 2 potpredsjednika, koje bira na konstituirajućoj sjednici iz redova vijećnika, većinom glasova svih vijećnika javnim glasovanjem, posebno za svakog kandidata.</w:t>
      </w:r>
    </w:p>
    <w:p w14:paraId="06611BDD"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može odlučiti javnim glasovanjem da se izbor predsjednika i 2 potpredsjednika Općinskog vijeća izvrši tajnim glasovanjem.</w:t>
      </w:r>
    </w:p>
    <w:p w14:paraId="5676AD33" w14:textId="77777777" w:rsidR="00AB76C1" w:rsidRPr="00F03D35" w:rsidRDefault="00AB76C1">
      <w:pPr>
        <w:ind w:firstLine="720"/>
        <w:jc w:val="both"/>
        <w:rPr>
          <w:color w:val="000000"/>
          <w:sz w:val="24"/>
          <w:szCs w:val="24"/>
          <w:lang w:val="hr-HR"/>
        </w:rPr>
      </w:pPr>
      <w:r w:rsidRPr="00F03D35">
        <w:rPr>
          <w:color w:val="000000"/>
          <w:sz w:val="24"/>
          <w:szCs w:val="24"/>
          <w:lang w:val="hr-HR"/>
        </w:rPr>
        <w:t>Prijedlog kandidata podnosi Odbor za izbor i imenovanja ili najmanje 1/3 vijećnika čiji je prijedlog podnesen u pisanom obliku i potvrđen potpisom vijećnika. Vijećnik može svojim potpisom podržati samo jednog kandidata.</w:t>
      </w:r>
    </w:p>
    <w:p w14:paraId="21DF550C" w14:textId="77777777" w:rsidR="00AB76C1" w:rsidRPr="00F03D35" w:rsidRDefault="00AB76C1">
      <w:pPr>
        <w:rPr>
          <w:color w:val="000000"/>
          <w:sz w:val="24"/>
          <w:szCs w:val="24"/>
          <w:lang w:val="hr-HR"/>
        </w:rPr>
      </w:pPr>
    </w:p>
    <w:p w14:paraId="0FCE66D5" w14:textId="77777777" w:rsidR="00AB76C1" w:rsidRPr="00F03D35" w:rsidRDefault="00AB76C1">
      <w:pPr>
        <w:jc w:val="center"/>
        <w:rPr>
          <w:b/>
          <w:bCs/>
          <w:color w:val="000000"/>
          <w:sz w:val="24"/>
          <w:szCs w:val="24"/>
          <w:lang w:val="hr-HR"/>
        </w:rPr>
      </w:pPr>
      <w:r w:rsidRPr="00F03D35">
        <w:rPr>
          <w:b/>
          <w:bCs/>
          <w:color w:val="000000"/>
          <w:sz w:val="24"/>
          <w:szCs w:val="24"/>
          <w:lang w:val="hr-HR"/>
        </w:rPr>
        <w:t>Članak 12.</w:t>
      </w:r>
    </w:p>
    <w:p w14:paraId="7C4BB911" w14:textId="77777777" w:rsidR="00AB76C1" w:rsidRPr="00F03D35" w:rsidRDefault="00AB76C1">
      <w:pPr>
        <w:pStyle w:val="BodyText"/>
        <w:ind w:firstLine="720"/>
        <w:rPr>
          <w:color w:val="000000"/>
          <w:szCs w:val="24"/>
        </w:rPr>
      </w:pPr>
      <w:r w:rsidRPr="00F03D35">
        <w:rPr>
          <w:color w:val="000000"/>
          <w:szCs w:val="24"/>
        </w:rPr>
        <w:t>Ukoliko prigodom glasovanja za izbor predsjednika i potpredsjednika Općinskog vijeća, nijedan od kandidata za tu funkciju ne dobije potrebitu većinu glasova, glasovanje se za funkciju tih kandidata ponavlja prema postupku kao i za prvo glasovanje.</w:t>
      </w:r>
    </w:p>
    <w:p w14:paraId="0007AA28" w14:textId="77777777" w:rsidR="00AB76C1" w:rsidRPr="00F03D35" w:rsidRDefault="00AB76C1">
      <w:pPr>
        <w:ind w:firstLine="720"/>
        <w:jc w:val="both"/>
        <w:rPr>
          <w:color w:val="000000"/>
          <w:sz w:val="24"/>
          <w:szCs w:val="24"/>
          <w:lang w:val="hr-HR"/>
        </w:rPr>
      </w:pPr>
      <w:r w:rsidRPr="00F03D35">
        <w:rPr>
          <w:color w:val="000000"/>
          <w:sz w:val="24"/>
          <w:szCs w:val="24"/>
          <w:lang w:val="hr-HR"/>
        </w:rPr>
        <w:t>Ukoliko nakon drugog ponovljenog glasovanja nijedan kandidat ne dobije potrebitu većinu glasova, postupak izbora se provodi predlaganjem novih kandidata, a izbor se obavlja na istoj ili slijedećoj sjednici Općinskog vijeća.</w:t>
      </w:r>
    </w:p>
    <w:p w14:paraId="41176014" w14:textId="77777777" w:rsidR="00C14B7A" w:rsidRDefault="00C14B7A">
      <w:pPr>
        <w:jc w:val="center"/>
        <w:rPr>
          <w:b/>
          <w:bCs/>
          <w:color w:val="000000"/>
          <w:sz w:val="24"/>
          <w:szCs w:val="24"/>
          <w:lang w:val="hr-HR"/>
        </w:rPr>
      </w:pPr>
    </w:p>
    <w:p w14:paraId="38CDA4CD" w14:textId="77777777" w:rsidR="00AB76C1" w:rsidRPr="00F03D35" w:rsidRDefault="00AB76C1">
      <w:pPr>
        <w:jc w:val="center"/>
        <w:rPr>
          <w:b/>
          <w:bCs/>
          <w:color w:val="000000"/>
          <w:sz w:val="24"/>
          <w:szCs w:val="24"/>
          <w:lang w:val="hr-HR"/>
        </w:rPr>
      </w:pPr>
      <w:r w:rsidRPr="00F03D35">
        <w:rPr>
          <w:b/>
          <w:bCs/>
          <w:color w:val="000000"/>
          <w:sz w:val="24"/>
          <w:szCs w:val="24"/>
          <w:lang w:val="hr-HR"/>
        </w:rPr>
        <w:t>Članak 13.</w:t>
      </w:r>
    </w:p>
    <w:p w14:paraId="4438232A" w14:textId="77777777" w:rsidR="00AB76C1" w:rsidRPr="00F03D35" w:rsidRDefault="00AB76C1">
      <w:pPr>
        <w:ind w:firstLine="720"/>
        <w:jc w:val="both"/>
        <w:rPr>
          <w:color w:val="000000"/>
          <w:sz w:val="24"/>
          <w:szCs w:val="24"/>
          <w:lang w:val="hr-HR"/>
        </w:rPr>
      </w:pPr>
      <w:r w:rsidRPr="00F03D35">
        <w:rPr>
          <w:color w:val="000000"/>
          <w:sz w:val="24"/>
          <w:szCs w:val="24"/>
          <w:lang w:val="hr-HR"/>
        </w:rPr>
        <w:t>Nakon što je izabran, predsjednik Općinskog vijeća preuzima predsjedavanje i vođenje sjednicom Općinskog vijeća.</w:t>
      </w:r>
    </w:p>
    <w:p w14:paraId="38A9E22B" w14:textId="77777777" w:rsidR="00AB76C1" w:rsidRPr="00F03D35" w:rsidRDefault="00AB76C1">
      <w:pPr>
        <w:ind w:firstLine="720"/>
        <w:jc w:val="both"/>
        <w:rPr>
          <w:color w:val="000000"/>
          <w:sz w:val="24"/>
          <w:szCs w:val="24"/>
          <w:lang w:val="hr-HR"/>
        </w:rPr>
      </w:pPr>
    </w:p>
    <w:p w14:paraId="68565247" w14:textId="77777777" w:rsidR="00AB76C1" w:rsidRPr="00F03D35" w:rsidRDefault="00AB76C1">
      <w:pPr>
        <w:jc w:val="center"/>
        <w:rPr>
          <w:b/>
          <w:bCs/>
          <w:color w:val="000000"/>
          <w:sz w:val="24"/>
          <w:szCs w:val="24"/>
          <w:lang w:val="hr-HR"/>
        </w:rPr>
      </w:pPr>
      <w:r w:rsidRPr="00F03D35">
        <w:rPr>
          <w:b/>
          <w:bCs/>
          <w:color w:val="000000"/>
          <w:sz w:val="24"/>
          <w:szCs w:val="24"/>
          <w:lang w:val="hr-HR"/>
        </w:rPr>
        <w:t>Članak 14.</w:t>
      </w:r>
    </w:p>
    <w:p w14:paraId="529F52A5" w14:textId="77777777" w:rsidR="00AB76C1" w:rsidRPr="00F03D35" w:rsidRDefault="00AB76C1">
      <w:pPr>
        <w:ind w:firstLine="720"/>
        <w:jc w:val="both"/>
        <w:rPr>
          <w:color w:val="000000"/>
          <w:sz w:val="24"/>
          <w:szCs w:val="24"/>
          <w:lang w:val="hr-HR"/>
        </w:rPr>
      </w:pPr>
      <w:r w:rsidRPr="00F03D35">
        <w:rPr>
          <w:color w:val="000000"/>
          <w:sz w:val="24"/>
          <w:szCs w:val="24"/>
          <w:lang w:val="hr-HR"/>
        </w:rPr>
        <w:t>Prava i dužnosti predsjednika Općinskog vijeća propisana su Statutom Općine Orehovica i ovim Poslovnikom.</w:t>
      </w:r>
    </w:p>
    <w:p w14:paraId="45327083" w14:textId="77777777" w:rsidR="00AB76C1" w:rsidRPr="00F03D35" w:rsidRDefault="00AB76C1">
      <w:pPr>
        <w:jc w:val="both"/>
        <w:rPr>
          <w:b/>
          <w:bCs/>
          <w:color w:val="000000"/>
          <w:sz w:val="24"/>
          <w:szCs w:val="24"/>
          <w:lang w:val="hr-HR"/>
        </w:rPr>
      </w:pPr>
    </w:p>
    <w:p w14:paraId="3B1332FF" w14:textId="77777777" w:rsidR="00AB76C1" w:rsidRPr="00F03D35" w:rsidRDefault="00AB76C1">
      <w:pPr>
        <w:jc w:val="center"/>
        <w:rPr>
          <w:b/>
          <w:bCs/>
          <w:color w:val="000000"/>
          <w:sz w:val="24"/>
          <w:szCs w:val="24"/>
          <w:lang w:val="hr-HR"/>
        </w:rPr>
      </w:pPr>
      <w:r w:rsidRPr="00F03D35">
        <w:rPr>
          <w:b/>
          <w:bCs/>
          <w:color w:val="000000"/>
          <w:sz w:val="24"/>
          <w:szCs w:val="24"/>
          <w:lang w:val="hr-HR"/>
        </w:rPr>
        <w:t>Članak 15.</w:t>
      </w:r>
    </w:p>
    <w:p w14:paraId="6A983F92" w14:textId="77777777" w:rsidR="00AB76C1" w:rsidRPr="00F03D35" w:rsidRDefault="00AB76C1">
      <w:pPr>
        <w:ind w:firstLine="720"/>
        <w:jc w:val="both"/>
        <w:rPr>
          <w:color w:val="000000"/>
          <w:sz w:val="24"/>
          <w:szCs w:val="24"/>
          <w:lang w:val="hr-HR"/>
        </w:rPr>
      </w:pPr>
      <w:r w:rsidRPr="00F03D35">
        <w:rPr>
          <w:color w:val="000000"/>
          <w:sz w:val="24"/>
          <w:szCs w:val="24"/>
          <w:lang w:val="hr-HR"/>
        </w:rPr>
        <w:t>Predsjedniku Općinskog vijeća u pripremanju i organiziranju sjednice Općinskog vijeća pomaže pročelnik Jedinstvenog upravnog odjela koje obavlja stručne i tehničke poslove za Općinsko vijeće.</w:t>
      </w:r>
    </w:p>
    <w:p w14:paraId="6DCBA332" w14:textId="77777777" w:rsidR="00AB76C1" w:rsidRPr="00F03D35" w:rsidRDefault="00AB76C1">
      <w:pPr>
        <w:jc w:val="both"/>
        <w:rPr>
          <w:color w:val="000000"/>
          <w:sz w:val="24"/>
          <w:szCs w:val="24"/>
          <w:lang w:val="hr-HR"/>
        </w:rPr>
      </w:pPr>
    </w:p>
    <w:p w14:paraId="3840A93B" w14:textId="77777777" w:rsidR="00AB76C1" w:rsidRPr="00F03D35" w:rsidRDefault="00AB76C1">
      <w:pPr>
        <w:pStyle w:val="Heading7"/>
        <w:numPr>
          <w:ilvl w:val="0"/>
          <w:numId w:val="0"/>
        </w:numPr>
        <w:rPr>
          <w:color w:val="000000"/>
          <w:szCs w:val="24"/>
        </w:rPr>
      </w:pPr>
      <w:r w:rsidRPr="00F03D35">
        <w:rPr>
          <w:color w:val="000000"/>
          <w:szCs w:val="24"/>
        </w:rPr>
        <w:t>3. PRAVA I DUŽNOSTI VIJEĆNIKA</w:t>
      </w:r>
    </w:p>
    <w:p w14:paraId="23A8FDD9" w14:textId="77777777" w:rsidR="00AB76C1" w:rsidRPr="00F03D35" w:rsidRDefault="00AB76C1">
      <w:pPr>
        <w:jc w:val="both"/>
        <w:rPr>
          <w:color w:val="000000"/>
          <w:sz w:val="24"/>
          <w:szCs w:val="24"/>
          <w:lang w:val="hr-HR"/>
        </w:rPr>
      </w:pPr>
    </w:p>
    <w:p w14:paraId="251F3744" w14:textId="77777777" w:rsidR="00AB76C1" w:rsidRPr="00F03D35" w:rsidRDefault="00AB76C1">
      <w:pPr>
        <w:jc w:val="center"/>
        <w:rPr>
          <w:b/>
          <w:bCs/>
          <w:color w:val="000000"/>
          <w:sz w:val="24"/>
          <w:szCs w:val="24"/>
          <w:lang w:val="hr-HR"/>
        </w:rPr>
      </w:pPr>
      <w:r w:rsidRPr="00F03D35">
        <w:rPr>
          <w:b/>
          <w:bCs/>
          <w:color w:val="000000"/>
          <w:sz w:val="24"/>
          <w:szCs w:val="24"/>
          <w:lang w:val="hr-HR"/>
        </w:rPr>
        <w:t>Članak 16.</w:t>
      </w:r>
    </w:p>
    <w:p w14:paraId="3997DF7B" w14:textId="77777777" w:rsidR="00AB76C1" w:rsidRPr="00F03D35" w:rsidRDefault="00AB76C1">
      <w:pPr>
        <w:ind w:firstLine="720"/>
        <w:jc w:val="both"/>
        <w:rPr>
          <w:color w:val="000000"/>
          <w:sz w:val="24"/>
          <w:szCs w:val="24"/>
          <w:lang w:val="hr-HR"/>
        </w:rPr>
      </w:pPr>
      <w:r w:rsidRPr="00F03D35">
        <w:rPr>
          <w:color w:val="000000"/>
          <w:sz w:val="24"/>
          <w:szCs w:val="24"/>
          <w:lang w:val="hr-HR"/>
        </w:rPr>
        <w:t>Dužnost vijećnika je počasna. Vijećnici nemaju obvezujući mandat i nisu opozivi.</w:t>
      </w:r>
    </w:p>
    <w:p w14:paraId="126538DE" w14:textId="77777777" w:rsidR="00AB76C1" w:rsidRPr="00F03D35" w:rsidRDefault="00AB76C1">
      <w:pPr>
        <w:jc w:val="both"/>
        <w:rPr>
          <w:color w:val="000000"/>
          <w:sz w:val="24"/>
          <w:szCs w:val="24"/>
          <w:lang w:val="hr-HR"/>
        </w:rPr>
      </w:pPr>
      <w:r w:rsidRPr="00F03D35">
        <w:rPr>
          <w:color w:val="000000"/>
          <w:sz w:val="24"/>
          <w:szCs w:val="24"/>
          <w:lang w:val="hr-HR"/>
        </w:rPr>
        <w:t>Vijećnik ima prav</w:t>
      </w:r>
      <w:r w:rsidR="00BF601C">
        <w:rPr>
          <w:color w:val="000000"/>
          <w:sz w:val="24"/>
          <w:szCs w:val="24"/>
          <w:lang w:val="hr-HR"/>
        </w:rPr>
        <w:t>a</w:t>
      </w:r>
      <w:r w:rsidRPr="00F03D35">
        <w:rPr>
          <w:color w:val="000000"/>
          <w:sz w:val="24"/>
          <w:szCs w:val="24"/>
          <w:lang w:val="hr-HR"/>
        </w:rPr>
        <w:t xml:space="preserve"> i obveze utvrđene zakonom, </w:t>
      </w:r>
      <w:r w:rsidR="00BF601C">
        <w:rPr>
          <w:color w:val="000000"/>
          <w:sz w:val="24"/>
          <w:szCs w:val="24"/>
          <w:lang w:val="hr-HR"/>
        </w:rPr>
        <w:t>S</w:t>
      </w:r>
      <w:r w:rsidRPr="00F03D35">
        <w:rPr>
          <w:color w:val="000000"/>
          <w:sz w:val="24"/>
          <w:szCs w:val="24"/>
          <w:lang w:val="hr-HR"/>
        </w:rPr>
        <w:t>tatutom</w:t>
      </w:r>
      <w:r w:rsidR="00BF601C">
        <w:rPr>
          <w:color w:val="000000"/>
          <w:sz w:val="24"/>
          <w:szCs w:val="24"/>
          <w:lang w:val="hr-HR"/>
        </w:rPr>
        <w:t xml:space="preserve"> Općine Orehovica</w:t>
      </w:r>
      <w:r w:rsidRPr="00F03D35">
        <w:rPr>
          <w:color w:val="000000"/>
          <w:sz w:val="24"/>
          <w:szCs w:val="24"/>
          <w:lang w:val="hr-HR"/>
        </w:rPr>
        <w:t xml:space="preserve"> i ovim </w:t>
      </w:r>
      <w:r w:rsidR="00BF601C">
        <w:rPr>
          <w:color w:val="000000"/>
          <w:sz w:val="24"/>
          <w:szCs w:val="24"/>
          <w:lang w:val="hr-HR"/>
        </w:rPr>
        <w:t>P</w:t>
      </w:r>
      <w:r w:rsidRPr="00F03D35">
        <w:rPr>
          <w:color w:val="000000"/>
          <w:sz w:val="24"/>
          <w:szCs w:val="24"/>
          <w:lang w:val="hr-HR"/>
        </w:rPr>
        <w:t>oslovnikom, a osobito:</w:t>
      </w:r>
    </w:p>
    <w:p w14:paraId="5043658E"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biti nazočan sjednicama Općinskog vijeća i sudjelovati u radu Općinskog vijeća i radnih tijela Općinskog vijeća čiji je član</w:t>
      </w:r>
    </w:p>
    <w:p w14:paraId="449BC84F"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raspravljati i izjašnjavati se o svakom pitanju koje je na dnevnom redu Općinskog vijeća, te o njemu odlučivati,</w:t>
      </w:r>
    </w:p>
    <w:p w14:paraId="276062BB"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predlagati Općinskom vijeću donošenje odluka i drugih akata te raspravu o pitanjima iz djelokruga rada Općinskog vijeća,</w:t>
      </w:r>
    </w:p>
    <w:p w14:paraId="37B86638"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lastRenderedPageBreak/>
        <w:t xml:space="preserve">postavljati </w:t>
      </w:r>
      <w:r w:rsidR="00C14B7A">
        <w:rPr>
          <w:color w:val="000000"/>
          <w:sz w:val="24"/>
          <w:szCs w:val="24"/>
          <w:lang w:val="hr-HR"/>
        </w:rPr>
        <w:t>O</w:t>
      </w:r>
      <w:r w:rsidRPr="00F03D35">
        <w:rPr>
          <w:color w:val="000000"/>
          <w:sz w:val="24"/>
          <w:szCs w:val="24"/>
          <w:lang w:val="hr-HR"/>
        </w:rPr>
        <w:t>pćinskom načelniku i pročelniku Jedinstvenog upravnog odjela Općinske uprave pitanja što se odnose na njihov rad i obnašanje poslova iz njihovog djelokruga,</w:t>
      </w:r>
    </w:p>
    <w:p w14:paraId="3836345B"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biti biran u radna tijela Općinskog vijeća,</w:t>
      </w:r>
    </w:p>
    <w:p w14:paraId="128361E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obnašati i druge zadaće koje mu povjeri Općinsko vijeće ili neko radno tijelo Općinskog vijeća.</w:t>
      </w:r>
    </w:p>
    <w:p w14:paraId="554E878B" w14:textId="77777777" w:rsidR="00AB76C1" w:rsidRPr="00F03D35" w:rsidRDefault="00AB76C1">
      <w:pPr>
        <w:jc w:val="both"/>
        <w:rPr>
          <w:color w:val="000000"/>
          <w:sz w:val="24"/>
          <w:szCs w:val="24"/>
          <w:lang w:val="hr-HR"/>
        </w:rPr>
      </w:pPr>
    </w:p>
    <w:p w14:paraId="40B2D00A" w14:textId="77777777" w:rsidR="00AB76C1" w:rsidRPr="00F03D35" w:rsidRDefault="00AB76C1">
      <w:pPr>
        <w:jc w:val="center"/>
        <w:rPr>
          <w:b/>
          <w:bCs/>
          <w:color w:val="000000"/>
          <w:sz w:val="24"/>
          <w:szCs w:val="24"/>
          <w:lang w:val="hr-HR"/>
        </w:rPr>
      </w:pPr>
      <w:r w:rsidRPr="00F03D35">
        <w:rPr>
          <w:b/>
          <w:bCs/>
          <w:color w:val="000000"/>
          <w:sz w:val="24"/>
          <w:szCs w:val="24"/>
          <w:lang w:val="hr-HR"/>
        </w:rPr>
        <w:t>Članak 17.</w:t>
      </w:r>
    </w:p>
    <w:p w14:paraId="26E3E2BB"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 ima pravo tražiti od predlagatelja obavijesti i uvid u materijale o temama koje su na dnevnom redu Općinskog vijeća. Objašnjenja može tražiti od predsjednika Općinskog vijeća, predsjednika radnog tijela, Općinskog načelnika, zamjenika Općinskog načelnika i pročelnika Jedinstvenog upravnog odjela Općine Orehovica.</w:t>
      </w:r>
    </w:p>
    <w:p w14:paraId="0F7DE446"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 može postavljati pitanja na sjednici Općinskog vijeća ili ih uputiti u pismenoj formi. Pitanja moraju biti u pravilu sažeta i kratka. Odgovor na pitanje može se dati na istoj sjednici ili najkasnije na sl</w:t>
      </w:r>
      <w:r w:rsidR="00BF601C">
        <w:rPr>
          <w:color w:val="000000"/>
          <w:sz w:val="24"/>
          <w:szCs w:val="24"/>
          <w:lang w:val="hr-HR"/>
        </w:rPr>
        <w:t>jedećoj</w:t>
      </w:r>
      <w:r w:rsidRPr="00F03D35">
        <w:rPr>
          <w:color w:val="000000"/>
          <w:sz w:val="24"/>
          <w:szCs w:val="24"/>
          <w:lang w:val="hr-HR"/>
        </w:rPr>
        <w:t xml:space="preserve"> sjednici Općinskog vijeća, a daju ga </w:t>
      </w:r>
      <w:r w:rsidR="00BF601C">
        <w:rPr>
          <w:color w:val="000000"/>
          <w:sz w:val="24"/>
          <w:szCs w:val="24"/>
          <w:lang w:val="hr-HR"/>
        </w:rPr>
        <w:t>O</w:t>
      </w:r>
      <w:r w:rsidRPr="00F03D35">
        <w:rPr>
          <w:color w:val="000000"/>
          <w:sz w:val="24"/>
          <w:szCs w:val="24"/>
          <w:lang w:val="hr-HR"/>
        </w:rPr>
        <w:t>pćinski načelnik, zamjenik Općinskog načelnika, odnosno nadležno Općinsko tijelo te pročelnik Jedinstvenog upravnog odjela. Vijećnik koji je postavio pitanje ima pravo dobiti odgovor u pisanoj formi.</w:t>
      </w:r>
    </w:p>
    <w:p w14:paraId="6BAAF7B7" w14:textId="77777777" w:rsidR="00AB76C1" w:rsidRPr="00F03D35" w:rsidRDefault="00AB76C1">
      <w:pPr>
        <w:ind w:firstLine="720"/>
        <w:jc w:val="both"/>
        <w:rPr>
          <w:color w:val="000000"/>
          <w:sz w:val="24"/>
          <w:szCs w:val="24"/>
          <w:lang w:val="hr-HR"/>
        </w:rPr>
      </w:pPr>
      <w:r w:rsidRPr="00F03D35">
        <w:rPr>
          <w:color w:val="000000"/>
          <w:sz w:val="24"/>
          <w:szCs w:val="24"/>
          <w:lang w:val="hr-HR"/>
        </w:rPr>
        <w:t>Ukoliko nije zadovoljan odgovorom vijećnik može tražiti daljnja pojašnjenja ili predložiti raspravu o tom pitanju na Vijeću.</w:t>
      </w:r>
    </w:p>
    <w:p w14:paraId="18EE20B8" w14:textId="77777777" w:rsidR="00AB76C1" w:rsidRPr="00F03D35" w:rsidRDefault="00AB76C1">
      <w:pPr>
        <w:jc w:val="both"/>
        <w:rPr>
          <w:b/>
          <w:bCs/>
          <w:color w:val="000000"/>
          <w:sz w:val="24"/>
          <w:szCs w:val="24"/>
          <w:lang w:val="hr-HR"/>
        </w:rPr>
      </w:pPr>
    </w:p>
    <w:p w14:paraId="0269E26D" w14:textId="77777777" w:rsidR="00AB76C1" w:rsidRPr="00F03D35" w:rsidRDefault="00AB76C1">
      <w:pPr>
        <w:jc w:val="center"/>
        <w:rPr>
          <w:b/>
          <w:bCs/>
          <w:color w:val="000000"/>
          <w:sz w:val="24"/>
          <w:szCs w:val="24"/>
          <w:lang w:val="hr-HR"/>
        </w:rPr>
      </w:pPr>
      <w:r w:rsidRPr="00F03D35">
        <w:rPr>
          <w:b/>
          <w:bCs/>
          <w:color w:val="000000"/>
          <w:sz w:val="24"/>
          <w:szCs w:val="24"/>
          <w:lang w:val="hr-HR"/>
        </w:rPr>
        <w:t>Članak 18.</w:t>
      </w:r>
    </w:p>
    <w:p w14:paraId="33203030"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 ima pravo od pročelnika Jedinstvenog upravnog odjela tražiti pružanje stručne i tehničke pomoći, potrebite u obnašanju dužnosti vijećnika.</w:t>
      </w:r>
    </w:p>
    <w:p w14:paraId="74E56AF1" w14:textId="77777777" w:rsidR="00AB76C1" w:rsidRPr="00F03D35" w:rsidRDefault="00AB76C1">
      <w:pPr>
        <w:jc w:val="both"/>
        <w:rPr>
          <w:color w:val="000000"/>
          <w:sz w:val="24"/>
          <w:szCs w:val="24"/>
          <w:lang w:val="hr-HR"/>
        </w:rPr>
      </w:pPr>
    </w:p>
    <w:p w14:paraId="204497AA" w14:textId="77777777" w:rsidR="00AB76C1" w:rsidRPr="00F03D35" w:rsidRDefault="00AB76C1">
      <w:pPr>
        <w:jc w:val="center"/>
        <w:rPr>
          <w:b/>
          <w:bCs/>
          <w:color w:val="000000"/>
          <w:sz w:val="24"/>
          <w:szCs w:val="24"/>
          <w:lang w:val="hr-HR"/>
        </w:rPr>
      </w:pPr>
      <w:r w:rsidRPr="00F03D35">
        <w:rPr>
          <w:b/>
          <w:bCs/>
          <w:color w:val="000000"/>
          <w:sz w:val="24"/>
          <w:szCs w:val="24"/>
          <w:lang w:val="hr-HR"/>
        </w:rPr>
        <w:t>Članak 19.</w:t>
      </w:r>
    </w:p>
    <w:p w14:paraId="027B0ED5" w14:textId="77777777" w:rsidR="00AB76C1" w:rsidRPr="00F03D35" w:rsidRDefault="00AB76C1">
      <w:pPr>
        <w:ind w:firstLine="720"/>
        <w:jc w:val="both"/>
        <w:rPr>
          <w:color w:val="000000"/>
          <w:sz w:val="24"/>
          <w:szCs w:val="24"/>
          <w:lang w:val="hr-HR"/>
        </w:rPr>
      </w:pPr>
      <w:r w:rsidRPr="00F03D35">
        <w:rPr>
          <w:color w:val="000000"/>
          <w:sz w:val="24"/>
          <w:szCs w:val="24"/>
          <w:lang w:val="hr-HR"/>
        </w:rPr>
        <w:t>O nazočnosti vijećnika sjednicama Općinskog vijeća vodi se evidencija.</w:t>
      </w:r>
    </w:p>
    <w:p w14:paraId="45F4AC17"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Predsjednik vijeća utvrđuje način vođenja evidencije. </w:t>
      </w:r>
    </w:p>
    <w:p w14:paraId="567AB65D" w14:textId="77777777" w:rsidR="00AB76C1" w:rsidRPr="00F03D35" w:rsidRDefault="00AB76C1">
      <w:pPr>
        <w:ind w:firstLine="720"/>
        <w:jc w:val="both"/>
        <w:rPr>
          <w:color w:val="000000"/>
          <w:sz w:val="24"/>
          <w:szCs w:val="24"/>
          <w:lang w:val="hr-HR"/>
        </w:rPr>
      </w:pPr>
      <w:r w:rsidRPr="00F03D35">
        <w:rPr>
          <w:color w:val="000000"/>
          <w:sz w:val="24"/>
          <w:szCs w:val="24"/>
          <w:lang w:val="hr-HR"/>
        </w:rPr>
        <w:t>O svojoj spriječenosti da bude nazočan sjednici Općinskog vijeća ili radnog tijela Općinskog vijeća, vijećnik izvješćuje predsjednika vijeća pisanim putem predajom obavijesti Jedinstvenom upravnom odjelu Općine Orehovica.</w:t>
      </w:r>
    </w:p>
    <w:p w14:paraId="3CB2ED9E" w14:textId="77777777" w:rsidR="00AB76C1" w:rsidRPr="00F03D35" w:rsidRDefault="00AB76C1">
      <w:pPr>
        <w:jc w:val="both"/>
        <w:rPr>
          <w:b/>
          <w:bCs/>
          <w:color w:val="000000"/>
          <w:sz w:val="24"/>
          <w:szCs w:val="24"/>
          <w:lang w:val="hr-HR"/>
        </w:rPr>
      </w:pPr>
    </w:p>
    <w:p w14:paraId="3752AC74" w14:textId="77777777" w:rsidR="00AB76C1" w:rsidRPr="00F03D35" w:rsidRDefault="00AB76C1" w:rsidP="00C14B7A">
      <w:pPr>
        <w:jc w:val="center"/>
        <w:rPr>
          <w:b/>
          <w:bCs/>
          <w:color w:val="000000"/>
          <w:sz w:val="24"/>
          <w:szCs w:val="24"/>
          <w:lang w:val="hr-HR"/>
        </w:rPr>
      </w:pPr>
      <w:r w:rsidRPr="00F03D35">
        <w:rPr>
          <w:b/>
          <w:bCs/>
          <w:color w:val="000000"/>
          <w:sz w:val="24"/>
          <w:szCs w:val="24"/>
          <w:lang w:val="hr-HR"/>
        </w:rPr>
        <w:t>Članak 20.</w:t>
      </w:r>
    </w:p>
    <w:p w14:paraId="79AEA0C0"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Vijećniku se dostavljaju materijali o kojima će se raspravljati na sjednici Općinskog vijeća, najkasnije 5 dana do početka sjednice ili po hitnom postupku.</w:t>
      </w:r>
    </w:p>
    <w:p w14:paraId="3B59D1F2" w14:textId="77777777" w:rsidR="00AB76C1" w:rsidRPr="00F03D35" w:rsidRDefault="00AB76C1">
      <w:pPr>
        <w:jc w:val="both"/>
        <w:rPr>
          <w:color w:val="000000"/>
          <w:sz w:val="24"/>
          <w:szCs w:val="24"/>
          <w:lang w:val="hr-HR"/>
        </w:rPr>
      </w:pPr>
    </w:p>
    <w:p w14:paraId="7FD815D7" w14:textId="77777777" w:rsidR="00AB76C1" w:rsidRPr="00F03D35" w:rsidRDefault="00AB76C1">
      <w:pPr>
        <w:jc w:val="center"/>
        <w:rPr>
          <w:b/>
          <w:bCs/>
          <w:color w:val="000000"/>
          <w:sz w:val="24"/>
          <w:szCs w:val="24"/>
          <w:lang w:val="hr-HR"/>
        </w:rPr>
      </w:pPr>
      <w:r w:rsidRPr="00F03D35">
        <w:rPr>
          <w:b/>
          <w:bCs/>
          <w:color w:val="000000"/>
          <w:sz w:val="24"/>
          <w:szCs w:val="24"/>
          <w:lang w:val="hr-HR"/>
        </w:rPr>
        <w:t>Članak 21.</w:t>
      </w:r>
    </w:p>
    <w:p w14:paraId="1FCACCA6" w14:textId="77777777" w:rsidR="00AB76C1" w:rsidRPr="00F03D35" w:rsidRDefault="00AB76C1">
      <w:pPr>
        <w:ind w:firstLine="720"/>
        <w:jc w:val="both"/>
        <w:rPr>
          <w:color w:val="000000"/>
          <w:sz w:val="24"/>
          <w:szCs w:val="24"/>
          <w:lang w:val="hr-HR"/>
        </w:rPr>
      </w:pPr>
      <w:r w:rsidRPr="00F03D35">
        <w:rPr>
          <w:color w:val="000000"/>
          <w:sz w:val="24"/>
          <w:szCs w:val="24"/>
          <w:lang w:val="hr-HR"/>
        </w:rPr>
        <w:t>Vijećnik se za obnašanje privatnih poslova ili poduzetništva, za sebe ili svog poslodavca, ne smije koristiti položajem vijećnika.</w:t>
      </w:r>
    </w:p>
    <w:p w14:paraId="4219B361" w14:textId="77777777" w:rsidR="00AB76C1" w:rsidRPr="00F03D35" w:rsidRDefault="00AB76C1">
      <w:pPr>
        <w:jc w:val="both"/>
        <w:rPr>
          <w:color w:val="000000"/>
          <w:sz w:val="24"/>
          <w:szCs w:val="24"/>
          <w:lang w:val="hr-HR"/>
        </w:rPr>
      </w:pPr>
    </w:p>
    <w:p w14:paraId="6F03571E" w14:textId="77777777" w:rsidR="00AB76C1" w:rsidRPr="00F03D35" w:rsidRDefault="00AB76C1">
      <w:pPr>
        <w:jc w:val="center"/>
        <w:rPr>
          <w:b/>
          <w:bCs/>
          <w:color w:val="000000"/>
          <w:sz w:val="24"/>
          <w:szCs w:val="24"/>
          <w:lang w:val="hr-HR"/>
        </w:rPr>
      </w:pPr>
      <w:r w:rsidRPr="00F03D35">
        <w:rPr>
          <w:b/>
          <w:bCs/>
          <w:color w:val="000000"/>
          <w:sz w:val="24"/>
          <w:szCs w:val="24"/>
          <w:lang w:val="hr-HR"/>
        </w:rPr>
        <w:t>Članak 22.</w:t>
      </w:r>
    </w:p>
    <w:p w14:paraId="6E3213A8" w14:textId="77777777" w:rsidR="00AB76C1" w:rsidRPr="00F03D35" w:rsidRDefault="00AB76C1">
      <w:pPr>
        <w:ind w:firstLine="720"/>
        <w:jc w:val="both"/>
        <w:rPr>
          <w:color w:val="000000"/>
          <w:sz w:val="24"/>
          <w:szCs w:val="24"/>
          <w:lang w:val="hr-HR"/>
        </w:rPr>
      </w:pPr>
      <w:r w:rsidRPr="00F03D35">
        <w:rPr>
          <w:color w:val="000000"/>
          <w:sz w:val="24"/>
          <w:szCs w:val="24"/>
          <w:lang w:val="hr-HR"/>
        </w:rPr>
        <w:t>Vijećnici mogu osnovati Klub vijećnika prema stranačkoj pripadnosti ili Klub nezavisnih vijećnika. Klub mora imati najmanje dva člana.</w:t>
      </w:r>
    </w:p>
    <w:p w14:paraId="1228F451" w14:textId="77777777" w:rsidR="00AB76C1" w:rsidRPr="00F03D35" w:rsidRDefault="00AB76C1">
      <w:pPr>
        <w:ind w:firstLine="720"/>
        <w:jc w:val="both"/>
        <w:rPr>
          <w:color w:val="000000"/>
          <w:sz w:val="24"/>
          <w:szCs w:val="24"/>
          <w:lang w:val="hr-HR"/>
        </w:rPr>
      </w:pPr>
      <w:r w:rsidRPr="00F03D35">
        <w:rPr>
          <w:color w:val="000000"/>
          <w:sz w:val="24"/>
          <w:szCs w:val="24"/>
          <w:lang w:val="hr-HR"/>
        </w:rPr>
        <w:t>Klubovi su o svom osnivanju dužni u pismenoj formi izv</w:t>
      </w:r>
      <w:r w:rsidR="00C14B7A">
        <w:rPr>
          <w:color w:val="000000"/>
          <w:sz w:val="24"/>
          <w:szCs w:val="24"/>
          <w:lang w:val="hr-HR"/>
        </w:rPr>
        <w:t>i</w:t>
      </w:r>
      <w:r w:rsidRPr="00F03D35">
        <w:rPr>
          <w:color w:val="000000"/>
          <w:sz w:val="24"/>
          <w:szCs w:val="24"/>
          <w:lang w:val="hr-HR"/>
        </w:rPr>
        <w:t>jestiti predsjednika Općinskog vijeća ili Općinskog tajnika, te navesti ime predsjednika i članova kluba, u protivnom se smatra da klub nije osnovan.</w:t>
      </w:r>
    </w:p>
    <w:p w14:paraId="48318AA3" w14:textId="77777777" w:rsidR="00AB76C1" w:rsidRPr="00F03D35" w:rsidRDefault="00AB76C1">
      <w:pPr>
        <w:ind w:firstLine="720"/>
        <w:jc w:val="both"/>
        <w:rPr>
          <w:color w:val="000000"/>
          <w:sz w:val="24"/>
          <w:szCs w:val="24"/>
          <w:lang w:val="hr-HR"/>
        </w:rPr>
      </w:pPr>
      <w:r w:rsidRPr="00F03D35">
        <w:rPr>
          <w:color w:val="000000"/>
          <w:sz w:val="24"/>
          <w:szCs w:val="24"/>
          <w:lang w:val="hr-HR"/>
        </w:rPr>
        <w:t>Općinski načelnik duž</w:t>
      </w:r>
      <w:r w:rsidR="00C14B7A">
        <w:rPr>
          <w:color w:val="000000"/>
          <w:sz w:val="24"/>
          <w:szCs w:val="24"/>
          <w:lang w:val="hr-HR"/>
        </w:rPr>
        <w:t>an</w:t>
      </w:r>
      <w:r w:rsidRPr="00F03D35">
        <w:rPr>
          <w:color w:val="000000"/>
          <w:sz w:val="24"/>
          <w:szCs w:val="24"/>
          <w:lang w:val="hr-HR"/>
        </w:rPr>
        <w:t xml:space="preserve"> je osigurati prostorne i tehničke uvjete za rad klubova vijećnika.</w:t>
      </w:r>
    </w:p>
    <w:p w14:paraId="2FA0666F" w14:textId="77777777" w:rsidR="00AB76C1" w:rsidRPr="00F03D35" w:rsidRDefault="00AB76C1">
      <w:pPr>
        <w:jc w:val="both"/>
        <w:rPr>
          <w:color w:val="000000"/>
          <w:sz w:val="24"/>
          <w:szCs w:val="24"/>
          <w:lang w:val="hr-HR"/>
        </w:rPr>
      </w:pPr>
    </w:p>
    <w:p w14:paraId="37867449" w14:textId="77777777" w:rsidR="00AB76C1" w:rsidRPr="00F03D35" w:rsidRDefault="00AB76C1">
      <w:pPr>
        <w:jc w:val="both"/>
        <w:rPr>
          <w:color w:val="000000"/>
          <w:sz w:val="24"/>
          <w:szCs w:val="24"/>
          <w:lang w:val="hr-HR"/>
        </w:rPr>
      </w:pPr>
    </w:p>
    <w:p w14:paraId="3C27E4B2" w14:textId="77777777" w:rsidR="00AB76C1" w:rsidRPr="00F03D35" w:rsidRDefault="00AB76C1">
      <w:pPr>
        <w:pStyle w:val="Heading7"/>
        <w:numPr>
          <w:ilvl w:val="0"/>
          <w:numId w:val="0"/>
        </w:numPr>
        <w:rPr>
          <w:color w:val="000000"/>
          <w:szCs w:val="24"/>
        </w:rPr>
      </w:pPr>
      <w:r w:rsidRPr="00F03D35">
        <w:rPr>
          <w:color w:val="000000"/>
          <w:szCs w:val="24"/>
        </w:rPr>
        <w:t>4. USTROJSTVO VIJEĆA</w:t>
      </w:r>
    </w:p>
    <w:p w14:paraId="617D41C6" w14:textId="77777777" w:rsidR="00AB76C1" w:rsidRPr="00F03D35" w:rsidRDefault="00AB76C1">
      <w:pPr>
        <w:jc w:val="both"/>
        <w:rPr>
          <w:color w:val="000000"/>
          <w:sz w:val="24"/>
          <w:szCs w:val="24"/>
          <w:lang w:val="hr-HR"/>
        </w:rPr>
      </w:pPr>
    </w:p>
    <w:p w14:paraId="1D514337" w14:textId="77777777" w:rsidR="00AB76C1" w:rsidRPr="00F03D35" w:rsidRDefault="00AB76C1">
      <w:pPr>
        <w:pStyle w:val="Heading2"/>
        <w:rPr>
          <w:color w:val="000000"/>
          <w:szCs w:val="24"/>
        </w:rPr>
      </w:pPr>
      <w:r w:rsidRPr="00F03D35">
        <w:rPr>
          <w:color w:val="000000"/>
          <w:szCs w:val="24"/>
        </w:rPr>
        <w:t>Predsjednik i potpredsjednici Općinskog vijeća</w:t>
      </w:r>
    </w:p>
    <w:p w14:paraId="518C593D" w14:textId="77777777" w:rsidR="00AB76C1" w:rsidRPr="00F03D35" w:rsidRDefault="00AB76C1">
      <w:pPr>
        <w:jc w:val="both"/>
        <w:rPr>
          <w:b/>
          <w:bCs/>
          <w:color w:val="000000"/>
          <w:sz w:val="24"/>
          <w:szCs w:val="24"/>
          <w:lang w:val="hr-HR"/>
        </w:rPr>
      </w:pPr>
    </w:p>
    <w:p w14:paraId="10486536" w14:textId="77777777" w:rsidR="00AB76C1" w:rsidRPr="00F03D35" w:rsidRDefault="00AB76C1">
      <w:pPr>
        <w:jc w:val="center"/>
        <w:rPr>
          <w:color w:val="000000"/>
          <w:sz w:val="24"/>
          <w:szCs w:val="24"/>
          <w:lang w:val="hr-HR"/>
        </w:rPr>
      </w:pPr>
      <w:r w:rsidRPr="00F03D35">
        <w:rPr>
          <w:b/>
          <w:bCs/>
          <w:color w:val="000000"/>
          <w:sz w:val="24"/>
          <w:szCs w:val="24"/>
          <w:lang w:val="hr-HR"/>
        </w:rPr>
        <w:lastRenderedPageBreak/>
        <w:t>Članak 23</w:t>
      </w:r>
      <w:r w:rsidRPr="00F03D35">
        <w:rPr>
          <w:color w:val="000000"/>
          <w:sz w:val="24"/>
          <w:szCs w:val="24"/>
          <w:lang w:val="hr-HR"/>
        </w:rPr>
        <w:t>.</w:t>
      </w:r>
    </w:p>
    <w:p w14:paraId="445F793F" w14:textId="77777777" w:rsidR="00AB76C1" w:rsidRPr="00F03D35" w:rsidRDefault="00AB76C1">
      <w:pPr>
        <w:ind w:firstLine="720"/>
        <w:jc w:val="both"/>
        <w:rPr>
          <w:color w:val="000000"/>
          <w:sz w:val="24"/>
          <w:szCs w:val="24"/>
          <w:lang w:val="hr-HR"/>
        </w:rPr>
      </w:pPr>
      <w:r w:rsidRPr="00F03D35">
        <w:rPr>
          <w:color w:val="000000"/>
          <w:sz w:val="24"/>
          <w:szCs w:val="24"/>
          <w:lang w:val="hr-HR"/>
        </w:rPr>
        <w:t>Predsjednik Općinskog vijeća predstavlja Općinsko vijeće i predsjedava sjednicama Općinskog vijeća:</w:t>
      </w:r>
    </w:p>
    <w:p w14:paraId="1DBB3B4F" w14:textId="77777777" w:rsidR="00AB76C1" w:rsidRPr="00F03D35" w:rsidRDefault="00AB76C1">
      <w:pPr>
        <w:jc w:val="both"/>
        <w:rPr>
          <w:color w:val="000000"/>
          <w:sz w:val="24"/>
          <w:szCs w:val="24"/>
          <w:lang w:val="hr-HR"/>
        </w:rPr>
      </w:pPr>
      <w:r w:rsidRPr="00F03D35">
        <w:rPr>
          <w:color w:val="000000"/>
          <w:sz w:val="24"/>
          <w:szCs w:val="24"/>
          <w:lang w:val="hr-HR"/>
        </w:rPr>
        <w:t>Predsjednik Općinskog vijeća:</w:t>
      </w:r>
    </w:p>
    <w:p w14:paraId="32DEFBE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saziva sjednice,</w:t>
      </w:r>
    </w:p>
    <w:p w14:paraId="2F71805D"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utvrđuje prijedlog dnevnog reda sjednica,</w:t>
      </w:r>
    </w:p>
    <w:p w14:paraId="30564E45"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vodi sjednice i brine o poštivanju poslovničkog reda na sjednici,</w:t>
      </w:r>
    </w:p>
    <w:p w14:paraId="7A0588C7"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brine o radu Općinskog vijeća i radnih tijela Općinskog vijeća te primjeni načela javnosti u radu,</w:t>
      </w:r>
    </w:p>
    <w:p w14:paraId="415D20B8"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potpisuje akte Općinskog vijeća,</w:t>
      </w:r>
    </w:p>
    <w:p w14:paraId="2CBD1860"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surađuje s predsjednicima predstavničkih tijela drugih jedinica lokalne i područne (regionalne) samouprave,</w:t>
      </w:r>
    </w:p>
    <w:p w14:paraId="6D5CD312"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 xml:space="preserve">obnaša i druge poslove određene zakonom, </w:t>
      </w:r>
      <w:r w:rsidR="00BF601C">
        <w:rPr>
          <w:color w:val="000000"/>
          <w:sz w:val="24"/>
          <w:szCs w:val="24"/>
          <w:lang w:val="hr-HR"/>
        </w:rPr>
        <w:t>S</w:t>
      </w:r>
      <w:r w:rsidRPr="00F03D35">
        <w:rPr>
          <w:color w:val="000000"/>
          <w:sz w:val="24"/>
          <w:szCs w:val="24"/>
          <w:lang w:val="hr-HR"/>
        </w:rPr>
        <w:t>tatutom</w:t>
      </w:r>
      <w:r w:rsidR="00BF601C">
        <w:rPr>
          <w:color w:val="000000"/>
          <w:sz w:val="24"/>
          <w:szCs w:val="24"/>
          <w:lang w:val="hr-HR"/>
        </w:rPr>
        <w:t xml:space="preserve"> Općine Orehovica</w:t>
      </w:r>
      <w:r w:rsidRPr="00F03D35">
        <w:rPr>
          <w:color w:val="000000"/>
          <w:sz w:val="24"/>
          <w:szCs w:val="24"/>
          <w:lang w:val="hr-HR"/>
        </w:rPr>
        <w:t xml:space="preserve"> i ovim </w:t>
      </w:r>
      <w:r w:rsidR="00BF601C">
        <w:rPr>
          <w:color w:val="000000"/>
          <w:sz w:val="24"/>
          <w:szCs w:val="24"/>
          <w:lang w:val="hr-HR"/>
        </w:rPr>
        <w:t>P</w:t>
      </w:r>
      <w:r w:rsidRPr="00F03D35">
        <w:rPr>
          <w:color w:val="000000"/>
          <w:sz w:val="24"/>
          <w:szCs w:val="24"/>
          <w:lang w:val="hr-HR"/>
        </w:rPr>
        <w:t>oslovnikom.</w:t>
      </w:r>
    </w:p>
    <w:p w14:paraId="1D1A3C39" w14:textId="77777777" w:rsidR="00AB76C1" w:rsidRPr="00F03D35" w:rsidRDefault="00AB76C1">
      <w:pPr>
        <w:jc w:val="both"/>
        <w:rPr>
          <w:b/>
          <w:bCs/>
          <w:color w:val="000000"/>
          <w:sz w:val="24"/>
          <w:szCs w:val="24"/>
          <w:lang w:val="hr-HR"/>
        </w:rPr>
      </w:pPr>
    </w:p>
    <w:p w14:paraId="128512BA" w14:textId="77777777" w:rsidR="00AB76C1" w:rsidRPr="00F03D35" w:rsidRDefault="00AB76C1">
      <w:pPr>
        <w:jc w:val="center"/>
        <w:rPr>
          <w:b/>
          <w:bCs/>
          <w:color w:val="000000"/>
          <w:sz w:val="24"/>
          <w:szCs w:val="24"/>
          <w:lang w:val="hr-HR"/>
        </w:rPr>
      </w:pPr>
      <w:r w:rsidRPr="00F03D35">
        <w:rPr>
          <w:b/>
          <w:bCs/>
          <w:color w:val="000000"/>
          <w:sz w:val="24"/>
          <w:szCs w:val="24"/>
          <w:lang w:val="hr-HR"/>
        </w:rPr>
        <w:t>Članak 24.</w:t>
      </w:r>
    </w:p>
    <w:p w14:paraId="162C3001"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Kada je spriječen ili odsutan Predsjednika Općinskog vijeća zamjenjuje jedan od potpredsjednika Općinskog vijeća, naizmjence. </w:t>
      </w:r>
    </w:p>
    <w:p w14:paraId="383A6650" w14:textId="77777777" w:rsidR="00AB76C1" w:rsidRPr="00F03D35" w:rsidRDefault="00AB76C1">
      <w:pPr>
        <w:ind w:firstLine="720"/>
        <w:jc w:val="both"/>
        <w:rPr>
          <w:color w:val="000000"/>
          <w:sz w:val="24"/>
          <w:szCs w:val="24"/>
          <w:lang w:val="hr-HR"/>
        </w:rPr>
      </w:pPr>
      <w:r w:rsidRPr="00F03D35">
        <w:rPr>
          <w:color w:val="000000"/>
          <w:sz w:val="24"/>
          <w:szCs w:val="24"/>
          <w:lang w:val="hr-HR"/>
        </w:rPr>
        <w:t>Za vrijeme dok zamjenjuje predsjednika Općinskog vijeća, potpredsjednik ima sva prava i dužnosti predsjednika.</w:t>
      </w:r>
    </w:p>
    <w:p w14:paraId="3373DDA2" w14:textId="77777777" w:rsidR="00AB76C1" w:rsidRPr="00F03D35" w:rsidRDefault="00AB76C1">
      <w:pPr>
        <w:ind w:firstLine="720"/>
        <w:jc w:val="both"/>
        <w:rPr>
          <w:color w:val="000000"/>
          <w:sz w:val="24"/>
          <w:szCs w:val="24"/>
          <w:lang w:val="hr-HR"/>
        </w:rPr>
      </w:pPr>
      <w:r w:rsidRPr="00F03D35">
        <w:rPr>
          <w:color w:val="000000"/>
          <w:sz w:val="24"/>
          <w:szCs w:val="24"/>
          <w:lang w:val="hr-HR"/>
        </w:rPr>
        <w:t>Predsjednik Općinskog vijeća može povjeriti potpredsjedniku Općinskog vijeća određene poslove iz svog djelokruga.</w:t>
      </w:r>
    </w:p>
    <w:p w14:paraId="7F0A7022" w14:textId="77777777" w:rsidR="00AB76C1" w:rsidRPr="00F03D35" w:rsidRDefault="00AB76C1">
      <w:pPr>
        <w:jc w:val="both"/>
        <w:rPr>
          <w:color w:val="000000"/>
          <w:sz w:val="24"/>
          <w:szCs w:val="24"/>
        </w:rPr>
      </w:pPr>
    </w:p>
    <w:p w14:paraId="4E7CB1DA" w14:textId="77777777" w:rsidR="00AB76C1" w:rsidRPr="00F03D35" w:rsidRDefault="00AB76C1">
      <w:pPr>
        <w:jc w:val="both"/>
        <w:rPr>
          <w:color w:val="000000"/>
          <w:sz w:val="24"/>
          <w:szCs w:val="24"/>
        </w:rPr>
      </w:pPr>
    </w:p>
    <w:p w14:paraId="20BFC872" w14:textId="77777777" w:rsidR="00AB76C1" w:rsidRPr="00F03D35" w:rsidRDefault="00AB76C1">
      <w:pPr>
        <w:pStyle w:val="Heading2"/>
        <w:rPr>
          <w:color w:val="000000"/>
          <w:szCs w:val="24"/>
        </w:rPr>
      </w:pPr>
      <w:r w:rsidRPr="00F03D35">
        <w:rPr>
          <w:color w:val="000000"/>
          <w:szCs w:val="24"/>
        </w:rPr>
        <w:t>Radna tijela Općinskog vijeća</w:t>
      </w:r>
    </w:p>
    <w:p w14:paraId="7879857E" w14:textId="77777777" w:rsidR="00AB76C1" w:rsidRPr="00F03D35" w:rsidRDefault="00AB76C1">
      <w:pPr>
        <w:jc w:val="both"/>
        <w:rPr>
          <w:color w:val="000000"/>
          <w:sz w:val="24"/>
          <w:szCs w:val="24"/>
          <w:lang w:val="hr-HR"/>
        </w:rPr>
      </w:pPr>
    </w:p>
    <w:p w14:paraId="690328EF" w14:textId="77777777" w:rsidR="00AB76C1" w:rsidRPr="00F03D35" w:rsidRDefault="00AB76C1">
      <w:pPr>
        <w:jc w:val="center"/>
        <w:rPr>
          <w:b/>
          <w:bCs/>
          <w:color w:val="000000"/>
          <w:sz w:val="24"/>
          <w:szCs w:val="24"/>
          <w:lang w:val="hr-HR"/>
        </w:rPr>
      </w:pPr>
      <w:r w:rsidRPr="00F03D35">
        <w:rPr>
          <w:b/>
          <w:bCs/>
          <w:color w:val="000000"/>
          <w:sz w:val="24"/>
          <w:szCs w:val="24"/>
          <w:lang w:val="hr-HR"/>
        </w:rPr>
        <w:t>Članak 25.</w:t>
      </w:r>
    </w:p>
    <w:p w14:paraId="394643E6"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osniva stalna i povremena radna tijela.</w:t>
      </w:r>
    </w:p>
    <w:p w14:paraId="57A797AF" w14:textId="77777777" w:rsidR="00AB76C1" w:rsidRPr="00F03D35" w:rsidRDefault="00AB76C1">
      <w:pPr>
        <w:ind w:firstLine="720"/>
        <w:jc w:val="both"/>
        <w:rPr>
          <w:color w:val="000000"/>
          <w:sz w:val="24"/>
          <w:szCs w:val="24"/>
          <w:lang w:val="hr-HR"/>
        </w:rPr>
      </w:pPr>
      <w:r w:rsidRPr="00F03D35">
        <w:rPr>
          <w:color w:val="000000"/>
          <w:sz w:val="24"/>
          <w:szCs w:val="24"/>
          <w:lang w:val="hr-HR"/>
        </w:rPr>
        <w:t>Radna tijela razmatraju prijedloge odluka i akata te drugih pitanja koja su na dnevnom redu Općinskog vijeća. U radnim tijelima razmatraju se prijedlozi, primjedbe i mišljenja koji se odnose na donošenje odluka i drugih općih akata od interesa za građane.</w:t>
      </w:r>
    </w:p>
    <w:p w14:paraId="5372F934" w14:textId="77777777" w:rsidR="00AB76C1" w:rsidRPr="00F03D35" w:rsidRDefault="00AB76C1">
      <w:pPr>
        <w:ind w:firstLine="720"/>
        <w:jc w:val="both"/>
        <w:rPr>
          <w:b/>
          <w:bCs/>
          <w:color w:val="000000"/>
          <w:sz w:val="24"/>
          <w:szCs w:val="24"/>
          <w:lang w:val="hr-HR"/>
        </w:rPr>
      </w:pPr>
    </w:p>
    <w:p w14:paraId="7CCF178E" w14:textId="77777777" w:rsidR="00AB76C1" w:rsidRPr="00F03D35" w:rsidRDefault="00AB76C1">
      <w:pPr>
        <w:jc w:val="center"/>
        <w:rPr>
          <w:b/>
          <w:bCs/>
          <w:color w:val="000000"/>
          <w:sz w:val="24"/>
          <w:szCs w:val="24"/>
          <w:lang w:val="hr-HR"/>
        </w:rPr>
      </w:pPr>
      <w:r w:rsidRPr="00F03D35">
        <w:rPr>
          <w:b/>
          <w:bCs/>
          <w:color w:val="000000"/>
          <w:sz w:val="24"/>
          <w:szCs w:val="24"/>
          <w:lang w:val="hr-HR"/>
        </w:rPr>
        <w:t>Članak 26.</w:t>
      </w:r>
    </w:p>
    <w:p w14:paraId="2FC7905B" w14:textId="77777777" w:rsidR="00AB76C1" w:rsidRPr="00F03D35" w:rsidRDefault="00AB76C1">
      <w:pPr>
        <w:jc w:val="both"/>
        <w:rPr>
          <w:color w:val="000000"/>
          <w:sz w:val="24"/>
          <w:szCs w:val="24"/>
          <w:lang w:val="hr-HR"/>
        </w:rPr>
      </w:pPr>
      <w:r w:rsidRPr="00F03D35">
        <w:rPr>
          <w:color w:val="000000"/>
          <w:sz w:val="24"/>
          <w:szCs w:val="24"/>
          <w:lang w:val="hr-HR"/>
        </w:rPr>
        <w:t>Stalna radna tijela Općinskog vijeća su:</w:t>
      </w:r>
    </w:p>
    <w:p w14:paraId="15F9D0F2" w14:textId="77777777" w:rsidR="00AB76C1" w:rsidRPr="00F03D35" w:rsidRDefault="00AB76C1">
      <w:pPr>
        <w:jc w:val="both"/>
        <w:rPr>
          <w:color w:val="000000"/>
          <w:sz w:val="24"/>
          <w:szCs w:val="24"/>
          <w:lang w:val="hr-HR"/>
        </w:rPr>
      </w:pPr>
    </w:p>
    <w:p w14:paraId="2BD19E3F" w14:textId="77777777" w:rsidR="00AB76C1" w:rsidRPr="00F03D35" w:rsidRDefault="00AB76C1">
      <w:pPr>
        <w:rPr>
          <w:color w:val="000000"/>
          <w:sz w:val="24"/>
          <w:szCs w:val="24"/>
          <w:lang w:val="hr-HR"/>
        </w:rPr>
      </w:pPr>
      <w:r w:rsidRPr="00F03D35">
        <w:rPr>
          <w:color w:val="000000"/>
          <w:sz w:val="24"/>
          <w:szCs w:val="24"/>
          <w:lang w:val="hr-HR"/>
        </w:rPr>
        <w:t>1.</w:t>
      </w:r>
      <w:r w:rsidRPr="00F03D35">
        <w:rPr>
          <w:color w:val="000000"/>
          <w:sz w:val="24"/>
          <w:szCs w:val="24"/>
          <w:lang w:val="hr-HR"/>
        </w:rPr>
        <w:tab/>
        <w:t>Mandatna komisija,</w:t>
      </w:r>
    </w:p>
    <w:p w14:paraId="23B0918F" w14:textId="77777777" w:rsidR="00AB76C1" w:rsidRPr="00F03D35" w:rsidRDefault="00AB76C1">
      <w:pPr>
        <w:rPr>
          <w:color w:val="000000"/>
          <w:sz w:val="24"/>
          <w:szCs w:val="24"/>
          <w:lang w:val="hr-HR"/>
        </w:rPr>
      </w:pPr>
      <w:r w:rsidRPr="00F03D35">
        <w:rPr>
          <w:color w:val="000000"/>
          <w:sz w:val="24"/>
          <w:szCs w:val="24"/>
          <w:lang w:val="hr-HR"/>
        </w:rPr>
        <w:t>2.</w:t>
      </w:r>
      <w:r w:rsidRPr="00F03D35">
        <w:rPr>
          <w:color w:val="000000"/>
          <w:sz w:val="24"/>
          <w:szCs w:val="24"/>
          <w:lang w:val="hr-HR"/>
        </w:rPr>
        <w:tab/>
        <w:t>Odbor za izbor i imenovanja,</w:t>
      </w:r>
    </w:p>
    <w:p w14:paraId="47CCD70B" w14:textId="77777777" w:rsidR="00AB76C1" w:rsidRPr="00F03D35" w:rsidRDefault="00AB76C1">
      <w:pPr>
        <w:rPr>
          <w:color w:val="000000"/>
          <w:sz w:val="24"/>
          <w:szCs w:val="24"/>
          <w:lang w:val="hr-HR"/>
        </w:rPr>
      </w:pPr>
      <w:r w:rsidRPr="00F03D35">
        <w:rPr>
          <w:color w:val="000000"/>
          <w:sz w:val="24"/>
          <w:szCs w:val="24"/>
          <w:lang w:val="hr-HR"/>
        </w:rPr>
        <w:t>3.</w:t>
      </w:r>
      <w:r w:rsidRPr="00F03D35">
        <w:rPr>
          <w:color w:val="000000"/>
          <w:sz w:val="24"/>
          <w:szCs w:val="24"/>
          <w:lang w:val="hr-HR"/>
        </w:rPr>
        <w:tab/>
        <w:t>Odbor za statutarno-pravna pitanja,</w:t>
      </w:r>
    </w:p>
    <w:p w14:paraId="18628E66" w14:textId="77777777" w:rsidR="00AB76C1" w:rsidRPr="00F03D35" w:rsidRDefault="00AB76C1">
      <w:pPr>
        <w:rPr>
          <w:color w:val="000000"/>
          <w:sz w:val="24"/>
          <w:szCs w:val="24"/>
          <w:lang w:val="hr-HR"/>
        </w:rPr>
      </w:pPr>
      <w:r w:rsidRPr="00F03D35">
        <w:rPr>
          <w:color w:val="000000"/>
          <w:sz w:val="24"/>
          <w:szCs w:val="24"/>
          <w:lang w:val="hr-HR"/>
        </w:rPr>
        <w:t>4.</w:t>
      </w:r>
      <w:r w:rsidRPr="00F03D35">
        <w:rPr>
          <w:color w:val="000000"/>
          <w:sz w:val="24"/>
          <w:szCs w:val="24"/>
          <w:lang w:val="hr-HR"/>
        </w:rPr>
        <w:tab/>
        <w:t>Odbor za financije i proračun.</w:t>
      </w:r>
    </w:p>
    <w:p w14:paraId="17FDAAE3" w14:textId="77777777" w:rsidR="00AB76C1" w:rsidRPr="00F03D35" w:rsidRDefault="00AB76C1">
      <w:pPr>
        <w:jc w:val="both"/>
        <w:rPr>
          <w:color w:val="000000"/>
          <w:sz w:val="24"/>
          <w:szCs w:val="24"/>
          <w:lang w:val="hr-HR"/>
        </w:rPr>
      </w:pPr>
    </w:p>
    <w:p w14:paraId="7991730B" w14:textId="77777777" w:rsidR="00AB76C1" w:rsidRPr="00F03D35" w:rsidRDefault="00AB76C1">
      <w:pPr>
        <w:jc w:val="center"/>
        <w:rPr>
          <w:b/>
          <w:bCs/>
          <w:color w:val="000000"/>
          <w:sz w:val="24"/>
          <w:szCs w:val="24"/>
          <w:lang w:val="hr-HR"/>
        </w:rPr>
      </w:pPr>
      <w:r w:rsidRPr="00F03D35">
        <w:rPr>
          <w:b/>
          <w:bCs/>
          <w:color w:val="000000"/>
          <w:sz w:val="24"/>
          <w:szCs w:val="24"/>
          <w:lang w:val="hr-HR"/>
        </w:rPr>
        <w:t>Članak 27.</w:t>
      </w:r>
    </w:p>
    <w:p w14:paraId="5BF7701F"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može osnivati i druga radna tijela odlukom kojom određuje njihov sastav, djelokrug i način rada.</w:t>
      </w:r>
    </w:p>
    <w:p w14:paraId="3E952A4E" w14:textId="77777777" w:rsidR="00AB76C1" w:rsidRPr="00F03D35" w:rsidRDefault="00AB76C1">
      <w:pPr>
        <w:ind w:firstLine="720"/>
        <w:jc w:val="both"/>
        <w:rPr>
          <w:color w:val="000000"/>
          <w:sz w:val="24"/>
          <w:szCs w:val="24"/>
          <w:lang w:val="hr-HR"/>
        </w:rPr>
      </w:pPr>
      <w:r w:rsidRPr="00F03D35">
        <w:rPr>
          <w:color w:val="000000"/>
          <w:sz w:val="24"/>
          <w:szCs w:val="24"/>
          <w:lang w:val="hr-HR"/>
        </w:rPr>
        <w:t>Radno tijelo Općinskog vijeća ima predsjednika i najmanje 2 člana. Predsjednici radnih tijela biraju se u pravilu iz redova vijećnika. U radna tijela mogu se imenovati stručne i druge osobe koje mogu prid</w:t>
      </w:r>
      <w:r w:rsidR="0095631F">
        <w:rPr>
          <w:color w:val="000000"/>
          <w:sz w:val="24"/>
          <w:szCs w:val="24"/>
          <w:lang w:val="hr-HR"/>
        </w:rPr>
        <w:t>onijeti</w:t>
      </w:r>
      <w:r w:rsidRPr="00F03D35">
        <w:rPr>
          <w:color w:val="000000"/>
          <w:sz w:val="24"/>
          <w:szCs w:val="24"/>
          <w:lang w:val="hr-HR"/>
        </w:rPr>
        <w:t xml:space="preserve"> u radu radnog tijela.</w:t>
      </w:r>
    </w:p>
    <w:p w14:paraId="7B84D264" w14:textId="77777777" w:rsidR="00AB76C1" w:rsidRPr="00F03D35" w:rsidRDefault="00AB76C1">
      <w:pPr>
        <w:ind w:firstLine="720"/>
        <w:jc w:val="both"/>
        <w:rPr>
          <w:color w:val="000000"/>
          <w:sz w:val="24"/>
          <w:szCs w:val="24"/>
          <w:lang w:val="hr-HR"/>
        </w:rPr>
      </w:pPr>
      <w:r w:rsidRPr="00F03D35">
        <w:rPr>
          <w:color w:val="000000"/>
          <w:sz w:val="24"/>
          <w:szCs w:val="24"/>
          <w:lang w:val="hr-HR"/>
        </w:rPr>
        <w:t>Prijedlog odluke o osnivanju radnog tijela podnosi Odbor za izbor i imenovanja ili najmanje 1/3 vijećnika.</w:t>
      </w:r>
    </w:p>
    <w:p w14:paraId="31884149" w14:textId="77777777" w:rsidR="00AB76C1" w:rsidRPr="00F03D35" w:rsidRDefault="00AB76C1">
      <w:pPr>
        <w:jc w:val="both"/>
        <w:rPr>
          <w:color w:val="000000"/>
          <w:sz w:val="24"/>
          <w:szCs w:val="24"/>
          <w:lang w:val="hr-HR"/>
        </w:rPr>
      </w:pPr>
    </w:p>
    <w:p w14:paraId="533D6A34" w14:textId="77777777" w:rsidR="00AB76C1" w:rsidRPr="00F03D35" w:rsidRDefault="00AB76C1">
      <w:pPr>
        <w:jc w:val="center"/>
        <w:rPr>
          <w:b/>
          <w:bCs/>
          <w:color w:val="000000"/>
          <w:sz w:val="24"/>
          <w:szCs w:val="24"/>
          <w:lang w:val="hr-HR"/>
        </w:rPr>
      </w:pPr>
      <w:r w:rsidRPr="00F03D35">
        <w:rPr>
          <w:b/>
          <w:bCs/>
          <w:color w:val="000000"/>
          <w:sz w:val="24"/>
          <w:szCs w:val="24"/>
          <w:lang w:val="hr-HR"/>
        </w:rPr>
        <w:t>Članak 28.</w:t>
      </w:r>
    </w:p>
    <w:p w14:paraId="7620412D" w14:textId="77777777" w:rsidR="00AB76C1" w:rsidRPr="00F03D35" w:rsidRDefault="00AB76C1">
      <w:pPr>
        <w:ind w:firstLine="720"/>
        <w:jc w:val="both"/>
        <w:rPr>
          <w:color w:val="000000"/>
          <w:sz w:val="24"/>
          <w:szCs w:val="24"/>
          <w:lang w:val="hr-HR"/>
        </w:rPr>
      </w:pPr>
      <w:r w:rsidRPr="00F03D35">
        <w:rPr>
          <w:color w:val="000000"/>
          <w:sz w:val="24"/>
          <w:szCs w:val="24"/>
          <w:lang w:val="hr-HR"/>
        </w:rPr>
        <w:t>Radna tijela biraju se za mandatno razdoblje, a odlukom o osnivanju može biti određen i kraći rok. Članovi radnih tijela mogu biti ra</w:t>
      </w:r>
      <w:r w:rsidR="0095631F">
        <w:rPr>
          <w:color w:val="000000"/>
          <w:sz w:val="24"/>
          <w:szCs w:val="24"/>
          <w:lang w:val="hr-HR"/>
        </w:rPr>
        <w:t>zriješeni</w:t>
      </w:r>
      <w:r w:rsidRPr="00F03D35">
        <w:rPr>
          <w:color w:val="000000"/>
          <w:sz w:val="24"/>
          <w:szCs w:val="24"/>
          <w:lang w:val="hr-HR"/>
        </w:rPr>
        <w:t xml:space="preserve"> prije isteka mandata na koji su imenovani.</w:t>
      </w:r>
    </w:p>
    <w:p w14:paraId="4E7157F4" w14:textId="77777777" w:rsidR="00AB76C1" w:rsidRPr="00F03D35" w:rsidRDefault="00AB76C1">
      <w:pPr>
        <w:jc w:val="both"/>
        <w:rPr>
          <w:color w:val="000000"/>
          <w:sz w:val="24"/>
          <w:szCs w:val="24"/>
          <w:lang w:val="hr-HR"/>
        </w:rPr>
      </w:pPr>
    </w:p>
    <w:p w14:paraId="6D48082D" w14:textId="77777777" w:rsidR="00AB76C1" w:rsidRPr="00F03D35" w:rsidRDefault="00AB76C1">
      <w:pPr>
        <w:jc w:val="center"/>
        <w:rPr>
          <w:b/>
          <w:bCs/>
          <w:color w:val="000000"/>
          <w:sz w:val="24"/>
          <w:szCs w:val="24"/>
          <w:lang w:val="hr-HR"/>
        </w:rPr>
      </w:pPr>
      <w:r w:rsidRPr="00F03D35">
        <w:rPr>
          <w:b/>
          <w:bCs/>
          <w:color w:val="000000"/>
          <w:sz w:val="24"/>
          <w:szCs w:val="24"/>
          <w:lang w:val="hr-HR"/>
        </w:rPr>
        <w:t>Članak 29.</w:t>
      </w:r>
    </w:p>
    <w:p w14:paraId="7F6E8CB2" w14:textId="77777777" w:rsidR="00AB76C1" w:rsidRPr="00F03D35" w:rsidRDefault="00AB76C1">
      <w:pPr>
        <w:ind w:firstLine="720"/>
        <w:jc w:val="both"/>
        <w:rPr>
          <w:color w:val="000000"/>
          <w:sz w:val="24"/>
          <w:szCs w:val="24"/>
          <w:lang w:val="hr-HR"/>
        </w:rPr>
      </w:pPr>
      <w:r w:rsidRPr="00F03D35">
        <w:rPr>
          <w:color w:val="000000"/>
          <w:sz w:val="24"/>
          <w:szCs w:val="24"/>
          <w:lang w:val="hr-HR"/>
        </w:rPr>
        <w:t>Radno tijelo radi na sjednicama. O radu tijela vodi se zapisnik. Predsjednik radnog tijela saziva sjednice, predlaže dnevni red, rukovodi radom sjednice i potpisuje akte radnog tijela.</w:t>
      </w:r>
    </w:p>
    <w:p w14:paraId="4F188DA9" w14:textId="77777777" w:rsidR="00AB76C1" w:rsidRPr="00F03D35" w:rsidRDefault="00AB76C1">
      <w:pPr>
        <w:ind w:firstLine="720"/>
        <w:jc w:val="both"/>
        <w:rPr>
          <w:color w:val="000000"/>
          <w:sz w:val="24"/>
          <w:szCs w:val="24"/>
          <w:lang w:val="hr-HR"/>
        </w:rPr>
      </w:pPr>
      <w:r w:rsidRPr="00F03D35">
        <w:rPr>
          <w:color w:val="000000"/>
          <w:sz w:val="24"/>
          <w:szCs w:val="24"/>
          <w:lang w:val="hr-HR"/>
        </w:rPr>
        <w:t>Radno tijelo može održati sjednicu ako je istoj nazočna većina članova, a odlučuje javnim glasovanjem većinom nazočnih članova. Ako je predsjednik radnog tijela spriječen ili odsutan, zamjenjuje ga član kojeg odredi radno tijelo.</w:t>
      </w:r>
    </w:p>
    <w:p w14:paraId="7BFF761D" w14:textId="77777777" w:rsidR="00AB76C1" w:rsidRPr="00F03D35" w:rsidRDefault="00AB76C1">
      <w:pPr>
        <w:ind w:firstLine="720"/>
        <w:jc w:val="both"/>
        <w:rPr>
          <w:color w:val="000000"/>
          <w:sz w:val="24"/>
          <w:szCs w:val="24"/>
          <w:lang w:val="hr-HR"/>
        </w:rPr>
      </w:pPr>
      <w:r w:rsidRPr="00F03D35">
        <w:rPr>
          <w:color w:val="000000"/>
          <w:sz w:val="24"/>
          <w:szCs w:val="24"/>
          <w:lang w:val="hr-HR"/>
        </w:rPr>
        <w:t>Predsjednik radnog tijela saziva sjednice po svojoj ocjeni, a dužan ju je sazvati kad to zatraži Općinsko vijeće ili dva člana radnog tijela u roku od 8 dana.</w:t>
      </w:r>
    </w:p>
    <w:p w14:paraId="1263420E" w14:textId="77777777" w:rsidR="00AB76C1" w:rsidRPr="00F03D35" w:rsidRDefault="00AB76C1">
      <w:pPr>
        <w:ind w:firstLine="720"/>
        <w:jc w:val="both"/>
        <w:rPr>
          <w:color w:val="000000"/>
          <w:sz w:val="24"/>
          <w:szCs w:val="24"/>
          <w:lang w:val="hr-HR"/>
        </w:rPr>
      </w:pPr>
      <w:r w:rsidRPr="00F03D35">
        <w:rPr>
          <w:color w:val="000000"/>
          <w:sz w:val="24"/>
          <w:szCs w:val="24"/>
          <w:lang w:val="hr-HR"/>
        </w:rPr>
        <w:t>Ukoliko ne sazove sjednicu radnog tijela, sazvat će je predsjednik Općinskog vijeća.</w:t>
      </w:r>
    </w:p>
    <w:p w14:paraId="04E9CEF5" w14:textId="77777777" w:rsidR="00AB76C1" w:rsidRPr="00F03D35" w:rsidRDefault="00AB76C1">
      <w:pPr>
        <w:ind w:firstLine="720"/>
        <w:jc w:val="both"/>
        <w:rPr>
          <w:color w:val="000000"/>
          <w:sz w:val="24"/>
          <w:szCs w:val="24"/>
          <w:lang w:val="hr-HR"/>
        </w:rPr>
      </w:pPr>
      <w:r w:rsidRPr="00F03D35">
        <w:rPr>
          <w:color w:val="000000"/>
          <w:sz w:val="24"/>
          <w:szCs w:val="24"/>
          <w:lang w:val="hr-HR"/>
        </w:rPr>
        <w:t>Zapisničar vodi evidenciju o nazočnosti članova radnog tijela sjednicama.</w:t>
      </w:r>
    </w:p>
    <w:p w14:paraId="18B54581" w14:textId="77777777" w:rsidR="00AB76C1" w:rsidRPr="00F03D35" w:rsidRDefault="00AB76C1">
      <w:pPr>
        <w:jc w:val="center"/>
        <w:rPr>
          <w:color w:val="000000"/>
          <w:sz w:val="24"/>
          <w:szCs w:val="24"/>
          <w:lang w:val="hr-HR"/>
        </w:rPr>
      </w:pPr>
    </w:p>
    <w:p w14:paraId="7D3817B0" w14:textId="77777777" w:rsidR="00AB76C1" w:rsidRPr="00F03D35" w:rsidRDefault="00AB76C1">
      <w:pPr>
        <w:jc w:val="center"/>
        <w:rPr>
          <w:b/>
          <w:bCs/>
          <w:color w:val="000000"/>
          <w:sz w:val="24"/>
          <w:szCs w:val="24"/>
          <w:lang w:val="hr-HR"/>
        </w:rPr>
      </w:pPr>
      <w:r w:rsidRPr="00F03D35">
        <w:rPr>
          <w:b/>
          <w:bCs/>
          <w:color w:val="000000"/>
          <w:sz w:val="24"/>
          <w:szCs w:val="24"/>
          <w:lang w:val="hr-HR"/>
        </w:rPr>
        <w:t>Članak 30.</w:t>
      </w:r>
    </w:p>
    <w:p w14:paraId="6BF1B31F" w14:textId="77777777" w:rsidR="00AB76C1" w:rsidRPr="00F03D35" w:rsidRDefault="00AB76C1" w:rsidP="0095631F">
      <w:pPr>
        <w:pStyle w:val="BodyText"/>
        <w:ind w:firstLine="720"/>
        <w:rPr>
          <w:color w:val="000000"/>
          <w:szCs w:val="24"/>
        </w:rPr>
      </w:pPr>
      <w:r w:rsidRPr="00F03D35">
        <w:rPr>
          <w:color w:val="000000"/>
          <w:szCs w:val="24"/>
        </w:rPr>
        <w:t>Radna tijela podnose Općinskom vijeću izvješće o svom radu, najmanje jednom godišnje.</w:t>
      </w:r>
    </w:p>
    <w:p w14:paraId="32719397" w14:textId="77777777" w:rsidR="00AB76C1" w:rsidRPr="00F03D35" w:rsidRDefault="00AB76C1">
      <w:pPr>
        <w:jc w:val="both"/>
        <w:rPr>
          <w:color w:val="000000"/>
          <w:sz w:val="24"/>
          <w:szCs w:val="24"/>
          <w:lang w:val="hr-HR"/>
        </w:rPr>
      </w:pPr>
    </w:p>
    <w:p w14:paraId="4A37CDEA" w14:textId="77777777" w:rsidR="00AB76C1" w:rsidRPr="00F03D35" w:rsidRDefault="00AB76C1">
      <w:pPr>
        <w:jc w:val="both"/>
        <w:rPr>
          <w:color w:val="000000"/>
          <w:sz w:val="24"/>
          <w:szCs w:val="24"/>
          <w:lang w:val="hr-HR"/>
        </w:rPr>
      </w:pPr>
    </w:p>
    <w:p w14:paraId="59E35D7A" w14:textId="77777777" w:rsidR="00AB76C1" w:rsidRPr="00F03D35" w:rsidRDefault="00AB76C1">
      <w:pPr>
        <w:pStyle w:val="Heading7"/>
        <w:numPr>
          <w:ilvl w:val="0"/>
          <w:numId w:val="0"/>
        </w:numPr>
        <w:rPr>
          <w:color w:val="000000"/>
          <w:szCs w:val="24"/>
        </w:rPr>
      </w:pPr>
      <w:r w:rsidRPr="00F03D35">
        <w:rPr>
          <w:color w:val="000000"/>
          <w:szCs w:val="24"/>
        </w:rPr>
        <w:t>5. ODNOS OPĆINSKOG VIJEĆA, OPĆINSKOG  NAČELNIKA I PROČELNIKA</w:t>
      </w:r>
    </w:p>
    <w:p w14:paraId="0285F880" w14:textId="77777777" w:rsidR="00AB76C1" w:rsidRPr="00F03D35" w:rsidRDefault="00AB76C1">
      <w:pPr>
        <w:rPr>
          <w:color w:val="000000"/>
          <w:sz w:val="24"/>
          <w:szCs w:val="24"/>
          <w:lang w:val="hr-HR"/>
        </w:rPr>
      </w:pPr>
    </w:p>
    <w:p w14:paraId="689AFE8B" w14:textId="77777777" w:rsidR="00AB76C1" w:rsidRPr="00F03D35" w:rsidRDefault="00AB76C1">
      <w:pPr>
        <w:jc w:val="center"/>
        <w:rPr>
          <w:b/>
          <w:bCs/>
          <w:color w:val="000000"/>
          <w:sz w:val="24"/>
          <w:szCs w:val="24"/>
          <w:lang w:val="hr-HR"/>
        </w:rPr>
      </w:pPr>
      <w:r w:rsidRPr="00F03D35">
        <w:rPr>
          <w:b/>
          <w:bCs/>
          <w:color w:val="000000"/>
          <w:sz w:val="24"/>
          <w:szCs w:val="24"/>
          <w:lang w:val="hr-HR"/>
        </w:rPr>
        <w:t>Članak 31.</w:t>
      </w:r>
    </w:p>
    <w:p w14:paraId="1D24159C" w14:textId="77777777" w:rsidR="00AB76C1" w:rsidRPr="00F03D35" w:rsidRDefault="00AB76C1">
      <w:pPr>
        <w:ind w:firstLine="720"/>
        <w:jc w:val="both"/>
        <w:rPr>
          <w:color w:val="000000"/>
          <w:sz w:val="24"/>
          <w:szCs w:val="24"/>
          <w:lang w:val="hr-HR"/>
        </w:rPr>
      </w:pPr>
      <w:r w:rsidRPr="00F03D35">
        <w:rPr>
          <w:color w:val="000000"/>
          <w:sz w:val="24"/>
          <w:szCs w:val="24"/>
          <w:lang w:val="hr-HR"/>
        </w:rPr>
        <w:t>Općinski načelnik podnosi Općinskom vijeću Izvješće o svom radu najmanje dva puta godišnje i kada to Općinsko vijeće posebno zatraži.</w:t>
      </w:r>
    </w:p>
    <w:p w14:paraId="0C5DB680" w14:textId="77777777" w:rsidR="00AB76C1" w:rsidRPr="00F03D35" w:rsidRDefault="00AB76C1">
      <w:pPr>
        <w:ind w:firstLine="720"/>
        <w:jc w:val="both"/>
        <w:rPr>
          <w:color w:val="000000"/>
          <w:sz w:val="24"/>
          <w:szCs w:val="24"/>
          <w:lang w:val="hr-HR"/>
        </w:rPr>
      </w:pPr>
      <w:r w:rsidRPr="00F03D35">
        <w:rPr>
          <w:color w:val="000000"/>
          <w:sz w:val="24"/>
          <w:szCs w:val="24"/>
          <w:lang w:val="hr-HR"/>
        </w:rPr>
        <w:t>Postupak opoziva Općinskog načelnika provodi se prema odredbama Zakona koji uređuje područje lokalne i područne (regionalne) samouprave.</w:t>
      </w:r>
    </w:p>
    <w:p w14:paraId="022F0227" w14:textId="77777777" w:rsidR="00AB76C1" w:rsidRPr="00F03D35" w:rsidRDefault="00AB76C1">
      <w:pPr>
        <w:jc w:val="center"/>
        <w:rPr>
          <w:color w:val="000000"/>
          <w:sz w:val="24"/>
          <w:szCs w:val="24"/>
          <w:lang w:val="hr-HR"/>
        </w:rPr>
      </w:pPr>
    </w:p>
    <w:p w14:paraId="607247BD" w14:textId="77777777" w:rsidR="00AB76C1" w:rsidRPr="00F03D35" w:rsidRDefault="00AB76C1">
      <w:pPr>
        <w:jc w:val="center"/>
        <w:rPr>
          <w:b/>
          <w:bCs/>
          <w:color w:val="000000"/>
          <w:sz w:val="24"/>
          <w:szCs w:val="24"/>
          <w:lang w:val="hr-HR"/>
        </w:rPr>
      </w:pPr>
      <w:r w:rsidRPr="00F03D35">
        <w:rPr>
          <w:b/>
          <w:bCs/>
          <w:color w:val="000000"/>
          <w:sz w:val="24"/>
          <w:szCs w:val="24"/>
          <w:lang w:val="hr-HR"/>
        </w:rPr>
        <w:t>Članak 32.</w:t>
      </w:r>
    </w:p>
    <w:p w14:paraId="1B3718FF" w14:textId="77777777" w:rsidR="00AB76C1" w:rsidRPr="00F03D35" w:rsidRDefault="00AB76C1">
      <w:pPr>
        <w:pStyle w:val="BodyTextIndent"/>
        <w:rPr>
          <w:color w:val="000000"/>
          <w:szCs w:val="24"/>
        </w:rPr>
      </w:pPr>
      <w:r w:rsidRPr="00F03D35">
        <w:rPr>
          <w:color w:val="000000"/>
          <w:szCs w:val="24"/>
        </w:rPr>
        <w:t xml:space="preserve">Poziv za sjednicu Općinskog vijeća dostavlja se </w:t>
      </w:r>
      <w:r w:rsidR="0095631F">
        <w:rPr>
          <w:color w:val="000000"/>
          <w:szCs w:val="24"/>
        </w:rPr>
        <w:t>O</w:t>
      </w:r>
      <w:r w:rsidRPr="00F03D35">
        <w:rPr>
          <w:color w:val="000000"/>
          <w:szCs w:val="24"/>
        </w:rPr>
        <w:t>pćinskom načelniku</w:t>
      </w:r>
      <w:r w:rsidR="009F4102">
        <w:rPr>
          <w:color w:val="000000"/>
          <w:szCs w:val="24"/>
        </w:rPr>
        <w:t>, zamjeniku iz redova romske nacionalne manjine</w:t>
      </w:r>
      <w:r w:rsidRPr="00F03D35">
        <w:rPr>
          <w:color w:val="000000"/>
          <w:szCs w:val="24"/>
        </w:rPr>
        <w:t xml:space="preserve"> i pročelniku Jedinstvenog upravnog odjela, koji su obvezni nazočiti sjednicama.</w:t>
      </w:r>
    </w:p>
    <w:p w14:paraId="2BC6B85E"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Ukoliko Općinsko vijeće ocijeni da je za raspravu o nekom prijedlogu ili pitanju neophodno mišljenje Općinskog načelnika, a </w:t>
      </w:r>
      <w:r w:rsidR="0095631F">
        <w:rPr>
          <w:color w:val="000000"/>
          <w:sz w:val="24"/>
          <w:szCs w:val="24"/>
          <w:lang w:val="hr-HR"/>
        </w:rPr>
        <w:t>O</w:t>
      </w:r>
      <w:r w:rsidRPr="00F03D35">
        <w:rPr>
          <w:color w:val="000000"/>
          <w:sz w:val="24"/>
          <w:szCs w:val="24"/>
          <w:lang w:val="hr-HR"/>
        </w:rPr>
        <w:t>pćinski načelnik nije dostavi</w:t>
      </w:r>
      <w:r w:rsidR="009C2371">
        <w:rPr>
          <w:color w:val="000000"/>
          <w:sz w:val="24"/>
          <w:szCs w:val="24"/>
          <w:lang w:val="hr-HR"/>
        </w:rPr>
        <w:t>o</w:t>
      </w:r>
      <w:r w:rsidRPr="00F03D35">
        <w:rPr>
          <w:color w:val="000000"/>
          <w:sz w:val="24"/>
          <w:szCs w:val="24"/>
          <w:lang w:val="hr-HR"/>
        </w:rPr>
        <w:t xml:space="preserve"> svoj stav i mišljenje, Općinsko vijeće može odlučiti da odgađa raspravu o tom prijedlogu ili pitanju.</w:t>
      </w:r>
    </w:p>
    <w:p w14:paraId="019BBDCD" w14:textId="77777777" w:rsidR="00AB76C1" w:rsidRPr="00F03D35" w:rsidRDefault="00AB76C1">
      <w:pPr>
        <w:ind w:firstLine="720"/>
        <w:jc w:val="both"/>
        <w:rPr>
          <w:color w:val="000000"/>
          <w:sz w:val="24"/>
          <w:szCs w:val="24"/>
          <w:lang w:val="hr-HR"/>
        </w:rPr>
      </w:pPr>
    </w:p>
    <w:p w14:paraId="4ECD182B" w14:textId="77777777" w:rsidR="00AB76C1" w:rsidRPr="00F03D35" w:rsidRDefault="00AB76C1">
      <w:pPr>
        <w:jc w:val="center"/>
        <w:rPr>
          <w:b/>
          <w:bCs/>
          <w:color w:val="000000"/>
          <w:sz w:val="24"/>
          <w:szCs w:val="24"/>
          <w:lang w:val="hr-HR"/>
        </w:rPr>
      </w:pPr>
      <w:r w:rsidRPr="00F03D35">
        <w:rPr>
          <w:b/>
          <w:bCs/>
          <w:color w:val="000000"/>
          <w:sz w:val="24"/>
          <w:szCs w:val="24"/>
          <w:lang w:val="hr-HR"/>
        </w:rPr>
        <w:t>Članak 33.</w:t>
      </w:r>
    </w:p>
    <w:p w14:paraId="2D251A64" w14:textId="77777777" w:rsidR="00AB76C1" w:rsidRPr="00F03D35" w:rsidRDefault="00AB76C1">
      <w:pPr>
        <w:jc w:val="both"/>
        <w:rPr>
          <w:color w:val="000000"/>
          <w:sz w:val="24"/>
          <w:szCs w:val="24"/>
          <w:lang w:val="hr-HR"/>
        </w:rPr>
      </w:pPr>
      <w:r w:rsidRPr="00F03D35">
        <w:rPr>
          <w:color w:val="000000"/>
          <w:sz w:val="24"/>
          <w:szCs w:val="24"/>
          <w:lang w:val="hr-HR"/>
        </w:rPr>
        <w:tab/>
        <w:t>Općinski načelnik ima pravo na sjednici Općinskog vijeća i radnih tijela Općinskog vijeća iznositi svoje mišljenje o svakom prijedlogu i pitanju koje je na dnevnom redu sjednice.</w:t>
      </w:r>
    </w:p>
    <w:p w14:paraId="03723B6F" w14:textId="77777777" w:rsidR="00AB76C1" w:rsidRPr="00F03D35" w:rsidRDefault="00AB76C1">
      <w:pPr>
        <w:jc w:val="both"/>
        <w:rPr>
          <w:color w:val="000000"/>
          <w:sz w:val="24"/>
          <w:szCs w:val="24"/>
          <w:lang w:val="hr-HR"/>
        </w:rPr>
      </w:pPr>
      <w:r w:rsidRPr="00F03D35">
        <w:rPr>
          <w:color w:val="000000"/>
          <w:sz w:val="24"/>
          <w:szCs w:val="24"/>
          <w:lang w:val="hr-HR"/>
        </w:rPr>
        <w:tab/>
        <w:t xml:space="preserve">U raspravi o prijedlogu općeg akta </w:t>
      </w:r>
      <w:r w:rsidR="009C2371">
        <w:rPr>
          <w:color w:val="000000"/>
          <w:sz w:val="24"/>
          <w:szCs w:val="24"/>
          <w:lang w:val="hr-HR"/>
        </w:rPr>
        <w:t>O</w:t>
      </w:r>
      <w:r w:rsidRPr="00F03D35">
        <w:rPr>
          <w:color w:val="000000"/>
          <w:sz w:val="24"/>
          <w:szCs w:val="24"/>
          <w:lang w:val="hr-HR"/>
        </w:rPr>
        <w:t>pćinski načelnik ima pravo na sjednici uvijek dobiti riječ kada to zatraži, u svezi s pitanjem ustavnosti i zakonitosti predloženog akta.</w:t>
      </w:r>
    </w:p>
    <w:p w14:paraId="505EC147" w14:textId="77777777" w:rsidR="00AB76C1" w:rsidRPr="00F03D35" w:rsidRDefault="00AB76C1">
      <w:pPr>
        <w:jc w:val="both"/>
        <w:rPr>
          <w:color w:val="000000"/>
          <w:sz w:val="24"/>
          <w:szCs w:val="24"/>
          <w:lang w:val="hr-HR"/>
        </w:rPr>
      </w:pPr>
    </w:p>
    <w:p w14:paraId="5E29A439" w14:textId="77777777" w:rsidR="00AB76C1" w:rsidRPr="00F03D35" w:rsidRDefault="00AB76C1">
      <w:pPr>
        <w:pStyle w:val="Heading7"/>
        <w:numPr>
          <w:ilvl w:val="0"/>
          <w:numId w:val="0"/>
        </w:numPr>
        <w:rPr>
          <w:color w:val="000000"/>
          <w:szCs w:val="24"/>
        </w:rPr>
      </w:pPr>
      <w:r w:rsidRPr="00F03D35">
        <w:rPr>
          <w:color w:val="000000"/>
          <w:szCs w:val="24"/>
        </w:rPr>
        <w:t>6. AKTI VIJEĆA</w:t>
      </w:r>
      <w:r w:rsidRPr="00F03D35">
        <w:rPr>
          <w:color w:val="000000"/>
          <w:szCs w:val="24"/>
        </w:rPr>
        <w:tab/>
      </w:r>
    </w:p>
    <w:p w14:paraId="7E8DF9F7" w14:textId="77777777" w:rsidR="00AB76C1" w:rsidRPr="00F03D35" w:rsidRDefault="00AB76C1">
      <w:pPr>
        <w:jc w:val="both"/>
        <w:rPr>
          <w:color w:val="000000"/>
          <w:sz w:val="24"/>
          <w:szCs w:val="24"/>
          <w:lang w:val="hr-HR"/>
        </w:rPr>
      </w:pPr>
    </w:p>
    <w:p w14:paraId="27BB8213" w14:textId="77777777" w:rsidR="00AB76C1" w:rsidRPr="00F03D35" w:rsidRDefault="00AB76C1">
      <w:pPr>
        <w:jc w:val="center"/>
        <w:rPr>
          <w:b/>
          <w:bCs/>
          <w:color w:val="000000"/>
          <w:sz w:val="24"/>
          <w:szCs w:val="24"/>
          <w:lang w:val="hr-HR"/>
        </w:rPr>
      </w:pPr>
      <w:r w:rsidRPr="00F03D35">
        <w:rPr>
          <w:b/>
          <w:bCs/>
          <w:color w:val="000000"/>
          <w:sz w:val="24"/>
          <w:szCs w:val="24"/>
          <w:lang w:val="hr-HR"/>
        </w:rPr>
        <w:t>Članak 34.</w:t>
      </w:r>
    </w:p>
    <w:p w14:paraId="5F79EACB" w14:textId="77777777" w:rsidR="00AB76C1" w:rsidRPr="00F03D35" w:rsidRDefault="00AB76C1" w:rsidP="009F4102">
      <w:pPr>
        <w:ind w:firstLine="720"/>
        <w:jc w:val="both"/>
        <w:rPr>
          <w:color w:val="000000"/>
          <w:sz w:val="24"/>
          <w:szCs w:val="24"/>
          <w:lang w:val="hr-HR"/>
        </w:rPr>
      </w:pPr>
      <w:r w:rsidRPr="00F03D35">
        <w:rPr>
          <w:color w:val="000000"/>
          <w:sz w:val="24"/>
          <w:szCs w:val="24"/>
          <w:lang w:val="hr-HR"/>
        </w:rPr>
        <w:t>Odluke i druge akte koje Općinsko vijeće donosi na temelju prava i ovlaštenja utvrđenih zakonom i Statutom potpisuje predsjednik Općinskog vijeća.</w:t>
      </w:r>
    </w:p>
    <w:p w14:paraId="63314A0E" w14:textId="77777777" w:rsidR="00AB76C1" w:rsidRPr="00F03D35" w:rsidRDefault="00AB76C1" w:rsidP="009F4102">
      <w:pPr>
        <w:ind w:firstLine="720"/>
        <w:jc w:val="both"/>
        <w:rPr>
          <w:color w:val="000000"/>
          <w:sz w:val="24"/>
          <w:szCs w:val="24"/>
          <w:lang w:val="hr-HR"/>
        </w:rPr>
      </w:pPr>
      <w:r w:rsidRPr="00F03D35">
        <w:rPr>
          <w:color w:val="000000"/>
          <w:sz w:val="24"/>
          <w:szCs w:val="24"/>
          <w:lang w:val="hr-HR"/>
        </w:rPr>
        <w:t>Na izvornike odluka i drugih akata stavlja se pečat  Općinskog vijeća.</w:t>
      </w:r>
    </w:p>
    <w:p w14:paraId="74F2F2E5" w14:textId="77777777" w:rsidR="00AB76C1" w:rsidRPr="00F03D35" w:rsidRDefault="00AB76C1">
      <w:pPr>
        <w:jc w:val="both"/>
        <w:rPr>
          <w:color w:val="000000"/>
          <w:sz w:val="24"/>
          <w:szCs w:val="24"/>
          <w:lang w:val="hr-HR"/>
        </w:rPr>
      </w:pPr>
    </w:p>
    <w:p w14:paraId="275D260A" w14:textId="77777777" w:rsidR="00AB76C1" w:rsidRPr="00F03D35" w:rsidRDefault="00AB76C1">
      <w:pPr>
        <w:jc w:val="both"/>
        <w:rPr>
          <w:color w:val="000000"/>
          <w:sz w:val="24"/>
          <w:szCs w:val="24"/>
          <w:lang w:val="hr-HR"/>
        </w:rPr>
      </w:pPr>
    </w:p>
    <w:p w14:paraId="3B89285F" w14:textId="77777777" w:rsidR="00AB76C1" w:rsidRPr="00F03D35" w:rsidRDefault="00AB76C1">
      <w:pPr>
        <w:jc w:val="center"/>
        <w:rPr>
          <w:b/>
          <w:bCs/>
          <w:color w:val="000000"/>
          <w:sz w:val="24"/>
          <w:szCs w:val="24"/>
          <w:lang w:val="hr-HR"/>
        </w:rPr>
      </w:pPr>
      <w:r w:rsidRPr="00F03D35">
        <w:rPr>
          <w:b/>
          <w:bCs/>
          <w:color w:val="000000"/>
          <w:sz w:val="24"/>
          <w:szCs w:val="24"/>
          <w:lang w:val="hr-HR"/>
        </w:rPr>
        <w:t>Članak 35.</w:t>
      </w:r>
    </w:p>
    <w:p w14:paraId="17DE9D14"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Općinsko vijeće donosi </w:t>
      </w:r>
      <w:r w:rsidR="0069668D">
        <w:rPr>
          <w:color w:val="000000"/>
          <w:sz w:val="24"/>
          <w:szCs w:val="24"/>
          <w:lang w:val="hr-HR"/>
        </w:rPr>
        <w:t>S</w:t>
      </w:r>
      <w:r w:rsidRPr="00F03D35">
        <w:rPr>
          <w:color w:val="000000"/>
          <w:sz w:val="24"/>
          <w:szCs w:val="24"/>
          <w:lang w:val="hr-HR"/>
        </w:rPr>
        <w:t>tatut, Poslovnik o radu Općinskog vijeća, proračun i druge opće i pojedinačne akte u skladu sa zakonom i statutom i daje autentična tumačenja akata.</w:t>
      </w:r>
    </w:p>
    <w:p w14:paraId="523CD691"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 xml:space="preserve">Predsjednik Općinskog vijeća je dužan u roku od 15 dana od dana donošenja dostaviti izvod iz zapisnika, te odluke i opće akte koje je donijelo Općinsko vijeće, </w:t>
      </w:r>
      <w:r w:rsidR="009F4102">
        <w:rPr>
          <w:color w:val="000000"/>
          <w:sz w:val="24"/>
          <w:szCs w:val="24"/>
          <w:lang w:val="hr-HR"/>
        </w:rPr>
        <w:t xml:space="preserve">nadležnom tijelu državne uprave u čijem je djelokrugu opći akt. </w:t>
      </w:r>
    </w:p>
    <w:p w14:paraId="03004B67" w14:textId="77777777" w:rsidR="00AB76C1" w:rsidRPr="00F03D35" w:rsidRDefault="00AB76C1">
      <w:pPr>
        <w:jc w:val="both"/>
        <w:rPr>
          <w:color w:val="000000"/>
          <w:sz w:val="24"/>
          <w:szCs w:val="24"/>
          <w:lang w:val="hr-HR"/>
        </w:rPr>
      </w:pPr>
    </w:p>
    <w:p w14:paraId="3D594FE9" w14:textId="77777777" w:rsidR="00AB76C1" w:rsidRPr="00F03D35" w:rsidRDefault="00AB76C1">
      <w:pPr>
        <w:jc w:val="center"/>
        <w:rPr>
          <w:b/>
          <w:bCs/>
          <w:color w:val="000000"/>
          <w:sz w:val="24"/>
          <w:szCs w:val="24"/>
          <w:lang w:val="hr-HR"/>
        </w:rPr>
      </w:pPr>
      <w:r w:rsidRPr="00F03D35">
        <w:rPr>
          <w:b/>
          <w:bCs/>
          <w:color w:val="000000"/>
          <w:sz w:val="24"/>
          <w:szCs w:val="24"/>
          <w:lang w:val="hr-HR"/>
        </w:rPr>
        <w:t>Članak 36.</w:t>
      </w:r>
    </w:p>
    <w:p w14:paraId="265B7EE8" w14:textId="77777777" w:rsidR="00AB76C1" w:rsidRPr="00F03D35" w:rsidRDefault="00AB76C1">
      <w:pPr>
        <w:jc w:val="both"/>
        <w:rPr>
          <w:color w:val="000000"/>
          <w:sz w:val="24"/>
          <w:szCs w:val="24"/>
          <w:lang w:val="hr-HR"/>
        </w:rPr>
      </w:pPr>
      <w:r w:rsidRPr="00F03D35">
        <w:rPr>
          <w:color w:val="000000"/>
          <w:sz w:val="24"/>
          <w:szCs w:val="24"/>
          <w:lang w:val="hr-HR"/>
        </w:rPr>
        <w:tab/>
        <w:t>Odlukom se uređuju odnosi iz samoupravnog djelokruga Općine, koji su od općeg značaja za građane, pravne osobe i druge subjekte, te propisuju njihova prava i obveze ili uređuju pitanja od interesa za Općinu.</w:t>
      </w:r>
    </w:p>
    <w:p w14:paraId="1F204BEC" w14:textId="77777777" w:rsidR="00AB76C1" w:rsidRPr="00F03D35" w:rsidRDefault="00AB76C1">
      <w:pPr>
        <w:jc w:val="both"/>
        <w:rPr>
          <w:color w:val="000000"/>
          <w:sz w:val="24"/>
          <w:szCs w:val="24"/>
          <w:lang w:val="hr-HR"/>
        </w:rPr>
      </w:pPr>
    </w:p>
    <w:p w14:paraId="350D54B5" w14:textId="77777777" w:rsidR="00AB76C1" w:rsidRPr="00F03D35" w:rsidRDefault="00AB76C1">
      <w:pPr>
        <w:jc w:val="center"/>
        <w:rPr>
          <w:b/>
          <w:bCs/>
          <w:color w:val="000000"/>
          <w:sz w:val="24"/>
          <w:szCs w:val="24"/>
          <w:lang w:val="hr-HR"/>
        </w:rPr>
      </w:pPr>
      <w:r w:rsidRPr="00F03D35">
        <w:rPr>
          <w:b/>
          <w:bCs/>
          <w:color w:val="000000"/>
          <w:sz w:val="24"/>
          <w:szCs w:val="24"/>
          <w:lang w:val="hr-HR"/>
        </w:rPr>
        <w:t>Članak 37.</w:t>
      </w:r>
    </w:p>
    <w:p w14:paraId="5B777187" w14:textId="77777777" w:rsidR="00AB76C1" w:rsidRPr="00F03D35" w:rsidRDefault="00AB76C1">
      <w:pPr>
        <w:rPr>
          <w:color w:val="000000"/>
          <w:sz w:val="24"/>
          <w:szCs w:val="24"/>
          <w:lang w:val="hr-HR"/>
        </w:rPr>
      </w:pPr>
      <w:r w:rsidRPr="00F03D35">
        <w:rPr>
          <w:color w:val="000000"/>
          <w:sz w:val="24"/>
          <w:szCs w:val="24"/>
          <w:lang w:val="hr-HR"/>
        </w:rPr>
        <w:tab/>
        <w:t>Temeljni financijski akt Općine Orehovica je proračun.</w:t>
      </w:r>
    </w:p>
    <w:p w14:paraId="104B36B7" w14:textId="77777777" w:rsidR="00AB76C1" w:rsidRPr="00F03D35" w:rsidRDefault="00AB76C1">
      <w:pPr>
        <w:pStyle w:val="BodyText"/>
        <w:rPr>
          <w:color w:val="000000"/>
          <w:szCs w:val="24"/>
        </w:rPr>
      </w:pPr>
      <w:r w:rsidRPr="00F03D35">
        <w:rPr>
          <w:color w:val="000000"/>
          <w:szCs w:val="24"/>
        </w:rPr>
        <w:tab/>
        <w:t>Proračun donosi Općinsko vijeće u skladu s posebnim zakonom.</w:t>
      </w:r>
    </w:p>
    <w:p w14:paraId="307EC8D2" w14:textId="77777777" w:rsidR="00AB76C1" w:rsidRDefault="00AB76C1">
      <w:pPr>
        <w:pStyle w:val="BodyText"/>
        <w:rPr>
          <w:color w:val="000000"/>
          <w:szCs w:val="24"/>
        </w:rPr>
      </w:pPr>
      <w:r w:rsidRPr="00F03D35">
        <w:rPr>
          <w:color w:val="000000"/>
          <w:szCs w:val="24"/>
        </w:rPr>
        <w:tab/>
        <w:t>Općinski načelnik kao jedini ovlašteni predlagatelj</w:t>
      </w:r>
      <w:r w:rsidR="009F4102">
        <w:rPr>
          <w:color w:val="000000"/>
          <w:szCs w:val="24"/>
        </w:rPr>
        <w:t>, dužan je utvrditi prijedlog proračuna i podnijeti ga Općinskom vijeću na donošenje u roku utvrđenim posebnim zakonom. Podneseni prijedlog proračuna Općinski načelnik može povući i nakon glasanja o amandmanima, a prije glasovanja o proračunu u cjelini.</w:t>
      </w:r>
    </w:p>
    <w:p w14:paraId="0AEAFEED" w14:textId="77777777" w:rsidR="009F4102" w:rsidRPr="00F03D35" w:rsidRDefault="009F4102">
      <w:pPr>
        <w:pStyle w:val="BodyText"/>
        <w:rPr>
          <w:color w:val="000000"/>
          <w:szCs w:val="24"/>
        </w:rPr>
      </w:pPr>
      <w:r>
        <w:rPr>
          <w:color w:val="000000"/>
          <w:szCs w:val="24"/>
        </w:rPr>
        <w:tab/>
        <w:t>Ako se u zakonom predviđenom roku ne donese proračun odnosno oduka o privremenom financiranju, primijenit će se odredbe zakona kojim se uređuje lokalna i područna (regionalna samouprava).</w:t>
      </w:r>
    </w:p>
    <w:p w14:paraId="74428D61" w14:textId="77777777" w:rsidR="00AB76C1" w:rsidRPr="00F03D35" w:rsidRDefault="00AB76C1" w:rsidP="009F4102">
      <w:pPr>
        <w:pStyle w:val="BodyText"/>
        <w:rPr>
          <w:color w:val="000000"/>
          <w:szCs w:val="24"/>
        </w:rPr>
      </w:pPr>
      <w:r w:rsidRPr="00F03D35">
        <w:rPr>
          <w:color w:val="000000"/>
          <w:szCs w:val="24"/>
        </w:rPr>
        <w:tab/>
        <w:t>Proračun Općine Orehovica dostavlja se Ministarstvu financija u skladu s posebnim zakonom.</w:t>
      </w:r>
    </w:p>
    <w:p w14:paraId="3836C6CA" w14:textId="77777777" w:rsidR="00AB76C1" w:rsidRPr="00F03D35" w:rsidRDefault="00AB76C1">
      <w:pPr>
        <w:pStyle w:val="BodyText"/>
        <w:rPr>
          <w:color w:val="000000"/>
          <w:szCs w:val="24"/>
        </w:rPr>
      </w:pPr>
    </w:p>
    <w:p w14:paraId="2874F34C" w14:textId="77777777" w:rsidR="00AB76C1" w:rsidRPr="00F03D35" w:rsidRDefault="00AB76C1" w:rsidP="009F4102">
      <w:pPr>
        <w:jc w:val="center"/>
        <w:rPr>
          <w:b/>
          <w:bCs/>
          <w:color w:val="000000"/>
          <w:sz w:val="24"/>
          <w:szCs w:val="24"/>
          <w:lang w:val="hr-HR"/>
        </w:rPr>
      </w:pPr>
      <w:r w:rsidRPr="00F03D35">
        <w:rPr>
          <w:b/>
          <w:bCs/>
          <w:color w:val="000000"/>
          <w:sz w:val="24"/>
          <w:szCs w:val="24"/>
          <w:lang w:val="hr-HR"/>
        </w:rPr>
        <w:t>Članak 38.</w:t>
      </w:r>
    </w:p>
    <w:p w14:paraId="29A68221" w14:textId="77777777" w:rsidR="00AB76C1" w:rsidRPr="00F03D35" w:rsidRDefault="00AB76C1">
      <w:pPr>
        <w:jc w:val="both"/>
        <w:rPr>
          <w:color w:val="000000"/>
          <w:sz w:val="24"/>
          <w:szCs w:val="24"/>
          <w:lang w:val="hr-HR"/>
        </w:rPr>
      </w:pPr>
      <w:r w:rsidRPr="00F03D35">
        <w:rPr>
          <w:color w:val="000000"/>
          <w:sz w:val="24"/>
          <w:szCs w:val="24"/>
          <w:lang w:val="hr-HR"/>
        </w:rPr>
        <w:tab/>
        <w:t>Preporukom Općinsko vijeće ukazuje na važnost pojedinih pitanja, predstavki i odnosa, te izražava mišljenje i upućuje na način rješavanja.</w:t>
      </w:r>
    </w:p>
    <w:p w14:paraId="73DAE575" w14:textId="77777777" w:rsidR="00AB76C1" w:rsidRPr="00F03D35" w:rsidRDefault="00AB76C1">
      <w:pPr>
        <w:jc w:val="both"/>
        <w:rPr>
          <w:color w:val="000000"/>
          <w:sz w:val="24"/>
          <w:szCs w:val="24"/>
          <w:lang w:val="hr-HR"/>
        </w:rPr>
      </w:pPr>
    </w:p>
    <w:p w14:paraId="2FA19F8F" w14:textId="77777777" w:rsidR="00AB76C1" w:rsidRPr="00F03D35" w:rsidRDefault="00AB76C1">
      <w:pPr>
        <w:jc w:val="center"/>
        <w:rPr>
          <w:color w:val="000000"/>
          <w:sz w:val="24"/>
          <w:szCs w:val="24"/>
          <w:lang w:val="hr-HR"/>
        </w:rPr>
      </w:pPr>
      <w:r w:rsidRPr="00F03D35">
        <w:rPr>
          <w:b/>
          <w:bCs/>
          <w:color w:val="000000"/>
          <w:sz w:val="24"/>
          <w:szCs w:val="24"/>
          <w:lang w:val="hr-HR"/>
        </w:rPr>
        <w:t>Članak 39</w:t>
      </w:r>
      <w:r w:rsidRPr="00F03D35">
        <w:rPr>
          <w:color w:val="000000"/>
          <w:sz w:val="24"/>
          <w:szCs w:val="24"/>
          <w:lang w:val="hr-HR"/>
        </w:rPr>
        <w:t>.</w:t>
      </w:r>
    </w:p>
    <w:p w14:paraId="6672F3B5" w14:textId="77777777" w:rsidR="00AB76C1" w:rsidRPr="00F03D35" w:rsidRDefault="00AB76C1">
      <w:pPr>
        <w:ind w:firstLine="720"/>
        <w:jc w:val="both"/>
        <w:rPr>
          <w:color w:val="000000"/>
          <w:sz w:val="24"/>
          <w:szCs w:val="24"/>
          <w:lang w:val="hr-HR"/>
        </w:rPr>
      </w:pPr>
      <w:r w:rsidRPr="00F03D35">
        <w:rPr>
          <w:color w:val="000000"/>
          <w:sz w:val="24"/>
          <w:szCs w:val="24"/>
          <w:lang w:val="hr-HR"/>
        </w:rPr>
        <w:t>Zaključkom se zauzimaju stavovi, izražava mišljenje, utvrđuje obveza i rješavaju druga pitanja iz djelokruga Općinskog vijeća i radnih tijela Općinskog vijeća, za koje nije predviđeno donošenje drugog određenog akta.</w:t>
      </w:r>
    </w:p>
    <w:p w14:paraId="62FC60E3" w14:textId="77777777" w:rsidR="00AB76C1" w:rsidRPr="00F03D35" w:rsidRDefault="00AB76C1">
      <w:pPr>
        <w:jc w:val="both"/>
        <w:rPr>
          <w:color w:val="000000"/>
          <w:sz w:val="24"/>
          <w:szCs w:val="24"/>
          <w:lang w:val="hr-HR"/>
        </w:rPr>
      </w:pPr>
      <w:r w:rsidRPr="00F03D35">
        <w:rPr>
          <w:color w:val="000000"/>
          <w:sz w:val="24"/>
          <w:szCs w:val="24"/>
          <w:lang w:val="hr-HR"/>
        </w:rPr>
        <w:tab/>
        <w:t>Općinsko vijeće donosi pojedinačne akte rješenjem, kad izvršava pojedinačna prava i obveze iz svog djelokruga.</w:t>
      </w:r>
    </w:p>
    <w:p w14:paraId="071DC128" w14:textId="77777777" w:rsidR="00AB76C1" w:rsidRPr="00F03D35" w:rsidRDefault="00AB76C1">
      <w:pPr>
        <w:jc w:val="both"/>
        <w:rPr>
          <w:color w:val="000000"/>
          <w:sz w:val="24"/>
          <w:szCs w:val="24"/>
          <w:lang w:val="hr-HR"/>
        </w:rPr>
      </w:pPr>
    </w:p>
    <w:p w14:paraId="1B87C319" w14:textId="77777777" w:rsidR="00AB76C1" w:rsidRPr="00F03D35" w:rsidRDefault="00AB76C1">
      <w:pPr>
        <w:jc w:val="center"/>
        <w:rPr>
          <w:b/>
          <w:bCs/>
          <w:color w:val="000000"/>
          <w:sz w:val="24"/>
          <w:szCs w:val="24"/>
          <w:lang w:val="hr-HR"/>
        </w:rPr>
      </w:pPr>
      <w:r w:rsidRPr="00F03D35">
        <w:rPr>
          <w:b/>
          <w:bCs/>
          <w:color w:val="000000"/>
          <w:sz w:val="24"/>
          <w:szCs w:val="24"/>
          <w:lang w:val="hr-HR"/>
        </w:rPr>
        <w:t>Članak 40.</w:t>
      </w:r>
    </w:p>
    <w:p w14:paraId="425445F6" w14:textId="77777777" w:rsidR="00AB76C1" w:rsidRPr="00F03D35" w:rsidRDefault="00AB76C1">
      <w:pPr>
        <w:ind w:firstLine="720"/>
        <w:jc w:val="both"/>
        <w:rPr>
          <w:color w:val="000000"/>
          <w:sz w:val="24"/>
          <w:szCs w:val="24"/>
          <w:lang w:val="hr-HR"/>
        </w:rPr>
      </w:pPr>
      <w:r w:rsidRPr="00F03D35">
        <w:rPr>
          <w:color w:val="000000"/>
          <w:sz w:val="24"/>
          <w:szCs w:val="24"/>
          <w:lang w:val="hr-HR"/>
        </w:rPr>
        <w:t>Radna tijela Općinskog vijeća donose zaključke, preporuke i daju mišljenja.</w:t>
      </w:r>
    </w:p>
    <w:p w14:paraId="360CCAD4" w14:textId="77777777" w:rsidR="00AB76C1" w:rsidRPr="00F03D35" w:rsidRDefault="00AB76C1">
      <w:pPr>
        <w:ind w:firstLine="720"/>
        <w:jc w:val="both"/>
        <w:rPr>
          <w:color w:val="000000"/>
          <w:sz w:val="24"/>
          <w:szCs w:val="24"/>
          <w:lang w:val="hr-HR"/>
        </w:rPr>
      </w:pPr>
    </w:p>
    <w:p w14:paraId="23CE0667" w14:textId="77777777" w:rsidR="00AB76C1" w:rsidRPr="00F03D35" w:rsidRDefault="00AB76C1">
      <w:pPr>
        <w:ind w:firstLine="720"/>
        <w:jc w:val="both"/>
        <w:rPr>
          <w:color w:val="000000"/>
          <w:sz w:val="24"/>
          <w:szCs w:val="24"/>
          <w:lang w:val="hr-HR"/>
        </w:rPr>
      </w:pPr>
    </w:p>
    <w:p w14:paraId="31D859A9" w14:textId="77777777" w:rsidR="00AB76C1" w:rsidRPr="00F03D35" w:rsidRDefault="00AB76C1">
      <w:pPr>
        <w:pStyle w:val="Heading7"/>
        <w:numPr>
          <w:ilvl w:val="0"/>
          <w:numId w:val="0"/>
        </w:numPr>
        <w:rPr>
          <w:color w:val="000000"/>
          <w:szCs w:val="24"/>
        </w:rPr>
      </w:pPr>
      <w:r w:rsidRPr="00F03D35">
        <w:rPr>
          <w:color w:val="000000"/>
          <w:szCs w:val="24"/>
        </w:rPr>
        <w:t>7. POSTUPAK DONOŠENJA ODLUKA I AKATA</w:t>
      </w:r>
    </w:p>
    <w:p w14:paraId="53F483BB" w14:textId="77777777" w:rsidR="00AB76C1" w:rsidRPr="00F03D35" w:rsidRDefault="00AB76C1">
      <w:pPr>
        <w:jc w:val="both"/>
        <w:rPr>
          <w:color w:val="000000"/>
          <w:sz w:val="24"/>
          <w:szCs w:val="24"/>
          <w:lang w:val="hr-HR"/>
        </w:rPr>
      </w:pPr>
    </w:p>
    <w:p w14:paraId="666E86E1" w14:textId="77777777" w:rsidR="00AB76C1" w:rsidRPr="00F03D35" w:rsidRDefault="00AB76C1">
      <w:pPr>
        <w:pStyle w:val="Heading2"/>
        <w:rPr>
          <w:color w:val="000000"/>
          <w:szCs w:val="24"/>
        </w:rPr>
      </w:pPr>
      <w:r w:rsidRPr="00F03D35">
        <w:rPr>
          <w:color w:val="000000"/>
          <w:szCs w:val="24"/>
        </w:rPr>
        <w:t>Predlaganje odluke</w:t>
      </w:r>
    </w:p>
    <w:p w14:paraId="39395FCC" w14:textId="77777777" w:rsidR="00AB76C1" w:rsidRPr="00F03D35" w:rsidRDefault="00AB76C1">
      <w:pPr>
        <w:jc w:val="both"/>
        <w:rPr>
          <w:color w:val="000000"/>
          <w:sz w:val="24"/>
          <w:szCs w:val="24"/>
          <w:lang w:val="hr-HR"/>
        </w:rPr>
      </w:pPr>
    </w:p>
    <w:p w14:paraId="691CEAD3" w14:textId="77777777" w:rsidR="00AB76C1" w:rsidRPr="00F03D35" w:rsidRDefault="00AB76C1">
      <w:pPr>
        <w:jc w:val="center"/>
        <w:rPr>
          <w:b/>
          <w:bCs/>
          <w:color w:val="000000"/>
          <w:sz w:val="24"/>
          <w:szCs w:val="24"/>
          <w:lang w:val="hr-HR"/>
        </w:rPr>
      </w:pPr>
      <w:r w:rsidRPr="00F03D35">
        <w:rPr>
          <w:b/>
          <w:bCs/>
          <w:color w:val="000000"/>
          <w:sz w:val="24"/>
          <w:szCs w:val="24"/>
          <w:lang w:val="hr-HR"/>
        </w:rPr>
        <w:t>Članak 41.</w:t>
      </w:r>
    </w:p>
    <w:p w14:paraId="15699911" w14:textId="77777777" w:rsidR="00AB76C1" w:rsidRPr="00F03D35" w:rsidRDefault="00AB76C1">
      <w:pPr>
        <w:jc w:val="both"/>
        <w:rPr>
          <w:color w:val="000000"/>
          <w:sz w:val="24"/>
          <w:szCs w:val="24"/>
          <w:lang w:val="hr-HR"/>
        </w:rPr>
      </w:pPr>
      <w:r w:rsidRPr="00F03D35">
        <w:rPr>
          <w:color w:val="000000"/>
          <w:sz w:val="24"/>
          <w:szCs w:val="24"/>
          <w:lang w:val="hr-HR"/>
        </w:rPr>
        <w:tab/>
        <w:t>Postupak donošenja odluka pokreće se podnošenjem pisanog prijedloga odluke.</w:t>
      </w:r>
    </w:p>
    <w:p w14:paraId="0F21D0AF" w14:textId="77777777" w:rsidR="00AB76C1" w:rsidRPr="00F03D35" w:rsidRDefault="00AB76C1">
      <w:pPr>
        <w:jc w:val="both"/>
        <w:rPr>
          <w:color w:val="000000"/>
          <w:sz w:val="24"/>
          <w:szCs w:val="24"/>
          <w:lang w:val="hr-HR"/>
        </w:rPr>
      </w:pPr>
      <w:r w:rsidRPr="00F03D35">
        <w:rPr>
          <w:color w:val="000000"/>
          <w:sz w:val="24"/>
          <w:szCs w:val="24"/>
          <w:lang w:val="hr-HR"/>
        </w:rPr>
        <w:tab/>
        <w:t>Pravo podnošenje prijedloga  ima svaki vijećnik, klub vijećnika, radno tijelo Općinskog vijeća, Općinski načelnik i zamjenik</w:t>
      </w:r>
      <w:r w:rsidR="009F4102">
        <w:rPr>
          <w:color w:val="000000"/>
          <w:sz w:val="24"/>
          <w:szCs w:val="24"/>
          <w:lang w:val="hr-HR"/>
        </w:rPr>
        <w:t xml:space="preserve"> iz redova romske nacionalne manjine</w:t>
      </w:r>
      <w:r w:rsidRPr="00F03D35">
        <w:rPr>
          <w:color w:val="000000"/>
          <w:sz w:val="24"/>
          <w:szCs w:val="24"/>
          <w:lang w:val="hr-HR"/>
        </w:rPr>
        <w:t xml:space="preserve"> ako statutom nije određeno da pojedine prijedloge mogu podnijeti samo određeni predlagatelji.</w:t>
      </w:r>
    </w:p>
    <w:p w14:paraId="1F4F8332" w14:textId="77777777" w:rsidR="009F4102" w:rsidRDefault="009F4102">
      <w:pPr>
        <w:pStyle w:val="Heading2"/>
        <w:rPr>
          <w:color w:val="000000"/>
          <w:szCs w:val="24"/>
        </w:rPr>
      </w:pPr>
    </w:p>
    <w:p w14:paraId="4868E2CA" w14:textId="77777777" w:rsidR="00AB76C1" w:rsidRPr="00F03D35" w:rsidRDefault="00AB76C1">
      <w:pPr>
        <w:pStyle w:val="Heading2"/>
        <w:rPr>
          <w:color w:val="000000"/>
          <w:szCs w:val="24"/>
        </w:rPr>
      </w:pPr>
      <w:r w:rsidRPr="00F03D35">
        <w:rPr>
          <w:color w:val="000000"/>
          <w:szCs w:val="24"/>
        </w:rPr>
        <w:t>Prethodna rasprava</w:t>
      </w:r>
    </w:p>
    <w:p w14:paraId="7AD1401D" w14:textId="77777777" w:rsidR="00AB76C1" w:rsidRPr="00F03D35" w:rsidRDefault="00AB76C1">
      <w:pPr>
        <w:jc w:val="both"/>
        <w:rPr>
          <w:color w:val="000000"/>
          <w:sz w:val="24"/>
          <w:szCs w:val="24"/>
          <w:lang w:val="hr-HR"/>
        </w:rPr>
      </w:pPr>
    </w:p>
    <w:p w14:paraId="4895857B" w14:textId="77777777" w:rsidR="00AB76C1" w:rsidRPr="00F03D35" w:rsidRDefault="00AB76C1">
      <w:pPr>
        <w:jc w:val="center"/>
        <w:rPr>
          <w:b/>
          <w:bCs/>
          <w:color w:val="000000"/>
          <w:sz w:val="24"/>
          <w:szCs w:val="24"/>
          <w:lang w:val="hr-HR"/>
        </w:rPr>
      </w:pPr>
      <w:r w:rsidRPr="00F03D35">
        <w:rPr>
          <w:b/>
          <w:bCs/>
          <w:color w:val="000000"/>
          <w:sz w:val="24"/>
          <w:szCs w:val="24"/>
          <w:lang w:val="hr-HR"/>
        </w:rPr>
        <w:t>Članak 42.</w:t>
      </w:r>
    </w:p>
    <w:p w14:paraId="2B2E9DB8" w14:textId="77777777" w:rsidR="00AB76C1" w:rsidRPr="00F03D35" w:rsidRDefault="00AB76C1">
      <w:pPr>
        <w:jc w:val="both"/>
        <w:rPr>
          <w:color w:val="000000"/>
          <w:sz w:val="24"/>
          <w:szCs w:val="24"/>
          <w:lang w:val="hr-HR"/>
        </w:rPr>
      </w:pPr>
      <w:r w:rsidRPr="00F03D35">
        <w:rPr>
          <w:color w:val="000000"/>
          <w:sz w:val="24"/>
          <w:szCs w:val="24"/>
          <w:lang w:val="hr-HR"/>
        </w:rPr>
        <w:tab/>
        <w:t>Općinsko vijeće može odlučiti da se prije podnošenja prijedloga odluke provede prethodna rasprava u svezi s pitanjima koje bi trebalo urediti odlukom.</w:t>
      </w:r>
    </w:p>
    <w:p w14:paraId="3665741C"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Zaključkom o otvaranju prethodne rasprave, Općinsko vijeće određuje rok rasprave i tijelo kojem se upućuju primjedbe i prijedlozi te koje uz prijedlog odluke Vijeću dostavlja i obrazloženje o razlozima neusvajanja pojedinih prij</w:t>
      </w:r>
      <w:r w:rsidR="003E3838">
        <w:rPr>
          <w:color w:val="000000"/>
          <w:sz w:val="24"/>
          <w:szCs w:val="24"/>
          <w:lang w:val="hr-HR"/>
        </w:rPr>
        <w:t>edloga</w:t>
      </w:r>
      <w:r w:rsidRPr="00F03D35">
        <w:rPr>
          <w:color w:val="000000"/>
          <w:sz w:val="24"/>
          <w:szCs w:val="24"/>
          <w:lang w:val="hr-HR"/>
        </w:rPr>
        <w:t>.</w:t>
      </w:r>
    </w:p>
    <w:p w14:paraId="6D242EF6" w14:textId="77777777" w:rsidR="00AB76C1" w:rsidRPr="00F03D35" w:rsidRDefault="00AB76C1">
      <w:pPr>
        <w:jc w:val="both"/>
        <w:rPr>
          <w:color w:val="000000"/>
          <w:sz w:val="24"/>
          <w:szCs w:val="24"/>
          <w:lang w:val="hr-HR"/>
        </w:rPr>
      </w:pPr>
      <w:r w:rsidRPr="00F03D35">
        <w:rPr>
          <w:color w:val="000000"/>
          <w:sz w:val="24"/>
          <w:szCs w:val="24"/>
          <w:lang w:val="hr-HR"/>
        </w:rPr>
        <w:tab/>
        <w:t>Prethodna rasprava može se provesti i na sjednici Općinskog vijeća.</w:t>
      </w:r>
    </w:p>
    <w:p w14:paraId="202A7693" w14:textId="77777777" w:rsidR="00AB76C1" w:rsidRPr="00F03D35" w:rsidRDefault="00AB76C1">
      <w:pPr>
        <w:jc w:val="both"/>
        <w:rPr>
          <w:color w:val="000000"/>
          <w:sz w:val="24"/>
          <w:szCs w:val="24"/>
          <w:lang w:val="hr-HR"/>
        </w:rPr>
      </w:pPr>
    </w:p>
    <w:p w14:paraId="1813ABC3" w14:textId="77777777" w:rsidR="00AB76C1" w:rsidRPr="00F03D35" w:rsidRDefault="00AB76C1">
      <w:pPr>
        <w:jc w:val="both"/>
        <w:rPr>
          <w:color w:val="000000"/>
          <w:sz w:val="24"/>
          <w:szCs w:val="24"/>
          <w:lang w:val="hr-HR"/>
        </w:rPr>
      </w:pPr>
    </w:p>
    <w:p w14:paraId="45B120D2" w14:textId="77777777" w:rsidR="00AB76C1" w:rsidRPr="00F03D35" w:rsidRDefault="00AB76C1">
      <w:pPr>
        <w:pStyle w:val="Heading2"/>
        <w:rPr>
          <w:color w:val="000000"/>
          <w:szCs w:val="24"/>
        </w:rPr>
      </w:pPr>
      <w:r w:rsidRPr="00F03D35">
        <w:rPr>
          <w:color w:val="000000"/>
          <w:szCs w:val="24"/>
        </w:rPr>
        <w:t>Prijedlog odluke</w:t>
      </w:r>
    </w:p>
    <w:p w14:paraId="3744EEFB" w14:textId="77777777" w:rsidR="00AB76C1" w:rsidRPr="00F03D35" w:rsidRDefault="00AB76C1">
      <w:pPr>
        <w:jc w:val="center"/>
        <w:rPr>
          <w:color w:val="000000"/>
          <w:sz w:val="24"/>
          <w:szCs w:val="24"/>
          <w:lang w:val="hr-HR"/>
        </w:rPr>
      </w:pPr>
    </w:p>
    <w:p w14:paraId="6A90F317" w14:textId="77777777" w:rsidR="00AB76C1" w:rsidRPr="00F03D35" w:rsidRDefault="00AB76C1">
      <w:pPr>
        <w:jc w:val="center"/>
        <w:rPr>
          <w:b/>
          <w:bCs/>
          <w:color w:val="000000"/>
          <w:sz w:val="24"/>
          <w:szCs w:val="24"/>
          <w:lang w:val="hr-HR"/>
        </w:rPr>
      </w:pPr>
      <w:r w:rsidRPr="00F03D35">
        <w:rPr>
          <w:b/>
          <w:bCs/>
          <w:color w:val="000000"/>
          <w:sz w:val="24"/>
          <w:szCs w:val="24"/>
          <w:lang w:val="hr-HR"/>
        </w:rPr>
        <w:t>Članak 43.</w:t>
      </w:r>
    </w:p>
    <w:p w14:paraId="55CAA660" w14:textId="77777777" w:rsidR="00AB76C1" w:rsidRPr="00F03D35" w:rsidRDefault="00AB76C1">
      <w:pPr>
        <w:jc w:val="both"/>
        <w:rPr>
          <w:color w:val="000000"/>
          <w:sz w:val="24"/>
          <w:szCs w:val="24"/>
          <w:lang w:val="hr-HR"/>
        </w:rPr>
      </w:pPr>
      <w:r w:rsidRPr="00F03D35">
        <w:rPr>
          <w:color w:val="000000"/>
          <w:sz w:val="24"/>
          <w:szCs w:val="24"/>
          <w:lang w:val="hr-HR"/>
        </w:rPr>
        <w:tab/>
        <w:t>Prijedlog odluke sadrži tekst odluke u obliku kakav se predlaže za donošenje, s obrazloženjem.</w:t>
      </w:r>
    </w:p>
    <w:p w14:paraId="5A5D95BA" w14:textId="77777777" w:rsidR="00AB76C1" w:rsidRPr="00F03D35" w:rsidRDefault="00AB76C1">
      <w:pPr>
        <w:jc w:val="both"/>
        <w:rPr>
          <w:color w:val="000000"/>
          <w:sz w:val="24"/>
          <w:szCs w:val="24"/>
          <w:lang w:val="hr-HR"/>
        </w:rPr>
      </w:pPr>
      <w:r w:rsidRPr="00F03D35">
        <w:rPr>
          <w:color w:val="000000"/>
          <w:sz w:val="24"/>
          <w:szCs w:val="24"/>
          <w:lang w:val="hr-HR"/>
        </w:rPr>
        <w:tab/>
        <w:t>Obrazloženje sadrži pravni temelj za donošenje, ocjenu osnovnih pitanja koja se uređuju i potrebna sredstva.</w:t>
      </w:r>
    </w:p>
    <w:p w14:paraId="5345ED24" w14:textId="77777777" w:rsidR="00AB76C1" w:rsidRPr="00F03D35" w:rsidRDefault="00AB76C1">
      <w:pPr>
        <w:jc w:val="both"/>
        <w:rPr>
          <w:color w:val="000000"/>
          <w:sz w:val="24"/>
          <w:szCs w:val="24"/>
          <w:lang w:val="hr-HR"/>
        </w:rPr>
      </w:pPr>
    </w:p>
    <w:p w14:paraId="3CA75F7C" w14:textId="77777777" w:rsidR="00AB76C1" w:rsidRPr="00F03D35" w:rsidRDefault="00AB76C1">
      <w:pPr>
        <w:jc w:val="center"/>
        <w:rPr>
          <w:b/>
          <w:bCs/>
          <w:color w:val="000000"/>
          <w:sz w:val="24"/>
          <w:szCs w:val="24"/>
          <w:lang w:val="hr-HR"/>
        </w:rPr>
      </w:pPr>
      <w:r w:rsidRPr="00F03D35">
        <w:rPr>
          <w:b/>
          <w:bCs/>
          <w:color w:val="000000"/>
          <w:sz w:val="24"/>
          <w:szCs w:val="24"/>
          <w:lang w:val="hr-HR"/>
        </w:rPr>
        <w:t>Članak 44.</w:t>
      </w:r>
    </w:p>
    <w:p w14:paraId="7C06F6FA" w14:textId="77777777" w:rsidR="00AB76C1" w:rsidRPr="00F03D35" w:rsidRDefault="00AB76C1">
      <w:pPr>
        <w:jc w:val="both"/>
        <w:rPr>
          <w:color w:val="000000"/>
          <w:sz w:val="24"/>
          <w:szCs w:val="24"/>
          <w:lang w:val="hr-HR"/>
        </w:rPr>
      </w:pPr>
      <w:r w:rsidRPr="00F03D35">
        <w:rPr>
          <w:color w:val="000000"/>
          <w:sz w:val="24"/>
          <w:szCs w:val="24"/>
          <w:lang w:val="hr-HR"/>
        </w:rPr>
        <w:tab/>
        <w:t>Prijedlog odluke podnosi se predsjedniku Općinskog vijeća, uz obavijest tko će davati potrebna obrazloženja u ime predlagatelja, na sjednici Općinskog vijeća.</w:t>
      </w:r>
    </w:p>
    <w:p w14:paraId="323DDA58" w14:textId="77777777" w:rsidR="00AB76C1" w:rsidRPr="00F03D35" w:rsidRDefault="00AB76C1">
      <w:pPr>
        <w:jc w:val="both"/>
        <w:rPr>
          <w:color w:val="000000"/>
          <w:sz w:val="24"/>
          <w:szCs w:val="24"/>
          <w:lang w:val="hr-HR"/>
        </w:rPr>
      </w:pPr>
      <w:r w:rsidRPr="00F03D35">
        <w:rPr>
          <w:color w:val="000000"/>
          <w:sz w:val="24"/>
          <w:szCs w:val="24"/>
          <w:lang w:val="hr-HR"/>
        </w:rPr>
        <w:tab/>
        <w:t>Predsjednik Općinskog vijeća dužan je prijedlog odluke staviti na dnevni red sjednice Općinskog vijeća najkasnije u roku od 60 dana od dana podnošenja prijedloga.</w:t>
      </w:r>
    </w:p>
    <w:p w14:paraId="09EE2FD3" w14:textId="77777777" w:rsidR="00AB76C1" w:rsidRPr="00F03D35" w:rsidRDefault="00AB76C1">
      <w:pPr>
        <w:jc w:val="both"/>
        <w:rPr>
          <w:color w:val="000000"/>
          <w:sz w:val="24"/>
          <w:szCs w:val="24"/>
          <w:lang w:val="hr-HR"/>
        </w:rPr>
      </w:pPr>
    </w:p>
    <w:p w14:paraId="11AD5A91" w14:textId="77777777" w:rsidR="00AB76C1" w:rsidRPr="00F03D35" w:rsidRDefault="00AB76C1">
      <w:pPr>
        <w:jc w:val="center"/>
        <w:rPr>
          <w:b/>
          <w:bCs/>
          <w:color w:val="000000"/>
          <w:sz w:val="24"/>
          <w:szCs w:val="24"/>
          <w:lang w:val="hr-HR"/>
        </w:rPr>
      </w:pPr>
      <w:r w:rsidRPr="00F03D35">
        <w:rPr>
          <w:b/>
          <w:bCs/>
          <w:color w:val="000000"/>
          <w:sz w:val="24"/>
          <w:szCs w:val="24"/>
          <w:lang w:val="hr-HR"/>
        </w:rPr>
        <w:t>Članak 45.</w:t>
      </w:r>
    </w:p>
    <w:p w14:paraId="427826E5" w14:textId="77777777" w:rsidR="00AB76C1" w:rsidRPr="00F03D35" w:rsidRDefault="00AB76C1">
      <w:pPr>
        <w:jc w:val="both"/>
        <w:rPr>
          <w:color w:val="000000"/>
          <w:sz w:val="24"/>
          <w:szCs w:val="24"/>
          <w:lang w:val="hr-HR"/>
        </w:rPr>
      </w:pPr>
      <w:r w:rsidRPr="00F03D35">
        <w:rPr>
          <w:color w:val="000000"/>
          <w:sz w:val="24"/>
          <w:szCs w:val="24"/>
          <w:lang w:val="hr-HR"/>
        </w:rPr>
        <w:tab/>
        <w:t>Prijedlog odluke dostavlja se radnim tijelima Općinskog vijeća u pravilu istovremeno s upućivanjem poziva za sjednicu Općinskog vijeća.</w:t>
      </w:r>
    </w:p>
    <w:p w14:paraId="1678FE34" w14:textId="77777777" w:rsidR="00AB76C1" w:rsidRPr="00F03D35" w:rsidRDefault="00AB76C1">
      <w:pPr>
        <w:jc w:val="both"/>
        <w:rPr>
          <w:color w:val="000000"/>
          <w:sz w:val="24"/>
          <w:szCs w:val="24"/>
          <w:lang w:val="hr-HR"/>
        </w:rPr>
      </w:pPr>
      <w:r w:rsidRPr="00F03D35">
        <w:rPr>
          <w:color w:val="000000"/>
          <w:sz w:val="24"/>
          <w:szCs w:val="24"/>
          <w:lang w:val="hr-HR"/>
        </w:rPr>
        <w:tab/>
        <w:t>Radno tijelo dostavlja Vijeću svoje mišljenje. Mišljenje radnog tijela može se i</w:t>
      </w:r>
      <w:r w:rsidR="003E3838">
        <w:rPr>
          <w:color w:val="000000"/>
          <w:sz w:val="24"/>
          <w:szCs w:val="24"/>
          <w:lang w:val="hr-HR"/>
        </w:rPr>
        <w:t>znijeti</w:t>
      </w:r>
      <w:r w:rsidRPr="00F03D35">
        <w:rPr>
          <w:color w:val="000000"/>
          <w:sz w:val="24"/>
          <w:szCs w:val="24"/>
          <w:lang w:val="hr-HR"/>
        </w:rPr>
        <w:t xml:space="preserve"> i na sjednici u tijeku rasprave o prijedlogu.</w:t>
      </w:r>
    </w:p>
    <w:p w14:paraId="3ABCD0A8" w14:textId="77777777" w:rsidR="00AB76C1" w:rsidRPr="00F03D35" w:rsidRDefault="00AB76C1">
      <w:pPr>
        <w:jc w:val="both"/>
        <w:rPr>
          <w:color w:val="000000"/>
          <w:sz w:val="24"/>
          <w:szCs w:val="24"/>
          <w:lang w:val="hr-HR"/>
        </w:rPr>
      </w:pPr>
      <w:r w:rsidRPr="00F03D35">
        <w:rPr>
          <w:color w:val="000000"/>
          <w:sz w:val="24"/>
          <w:szCs w:val="24"/>
          <w:lang w:val="hr-HR"/>
        </w:rPr>
        <w:tab/>
        <w:t>Kad je prijedlog odluke u domeni jednog od radnih tijela Općinskog vijeća, predsjednik Općinskog vijeća može odlučiti da se prijedlog odluke dostavi radnom tijelu prije upućivanja poziva za sjednicu Općinskog vijeća, u kojem je ista na dnevnom redu sjednice.</w:t>
      </w:r>
    </w:p>
    <w:p w14:paraId="789D869C" w14:textId="77777777" w:rsidR="00AB76C1" w:rsidRPr="00F03D35" w:rsidRDefault="00AB76C1">
      <w:pPr>
        <w:jc w:val="both"/>
        <w:rPr>
          <w:color w:val="000000"/>
          <w:sz w:val="24"/>
          <w:szCs w:val="24"/>
          <w:lang w:val="hr-HR"/>
        </w:rPr>
      </w:pPr>
    </w:p>
    <w:p w14:paraId="4E41F6BF" w14:textId="77777777" w:rsidR="00AB76C1" w:rsidRPr="00F03D35" w:rsidRDefault="00AB76C1" w:rsidP="003E3838">
      <w:pPr>
        <w:jc w:val="center"/>
        <w:rPr>
          <w:b/>
          <w:bCs/>
          <w:color w:val="000000"/>
          <w:sz w:val="24"/>
          <w:szCs w:val="24"/>
          <w:lang w:val="hr-HR"/>
        </w:rPr>
      </w:pPr>
      <w:r w:rsidRPr="00F03D35">
        <w:rPr>
          <w:b/>
          <w:bCs/>
          <w:color w:val="000000"/>
          <w:sz w:val="24"/>
          <w:szCs w:val="24"/>
          <w:lang w:val="hr-HR"/>
        </w:rPr>
        <w:t>Članak 46.</w:t>
      </w:r>
    </w:p>
    <w:p w14:paraId="53A3E2C4" w14:textId="77777777" w:rsidR="00AB76C1" w:rsidRPr="00F03D35" w:rsidRDefault="00AB76C1">
      <w:pPr>
        <w:jc w:val="both"/>
        <w:rPr>
          <w:color w:val="000000"/>
          <w:sz w:val="24"/>
          <w:szCs w:val="24"/>
          <w:lang w:val="hr-HR"/>
        </w:rPr>
      </w:pPr>
      <w:r w:rsidRPr="00F03D35">
        <w:rPr>
          <w:color w:val="000000"/>
          <w:sz w:val="24"/>
          <w:szCs w:val="24"/>
          <w:lang w:val="hr-HR"/>
        </w:rPr>
        <w:tab/>
        <w:t xml:space="preserve">Ako prijedlog odluke nije podnesen u skladu s ovim </w:t>
      </w:r>
      <w:r w:rsidR="0068697E">
        <w:rPr>
          <w:color w:val="000000"/>
          <w:sz w:val="24"/>
          <w:szCs w:val="24"/>
          <w:lang w:val="hr-HR"/>
        </w:rPr>
        <w:t>P</w:t>
      </w:r>
      <w:r w:rsidRPr="00F03D35">
        <w:rPr>
          <w:color w:val="000000"/>
          <w:sz w:val="24"/>
          <w:szCs w:val="24"/>
          <w:lang w:val="hr-HR"/>
        </w:rPr>
        <w:t>oslovnikom, predsjednik Općinskog vijeća zatražit će od predlagatelja da ga u roku od 15 dana uskladi s poslovnikom, a ukoliko ga predlagatelj ne uskladi, smatrat će se da prijedlog nije ni podnesen.</w:t>
      </w:r>
    </w:p>
    <w:p w14:paraId="513F49D3" w14:textId="77777777" w:rsidR="00AB76C1" w:rsidRPr="00F03D35" w:rsidRDefault="00AB76C1">
      <w:pPr>
        <w:jc w:val="both"/>
        <w:rPr>
          <w:color w:val="000000"/>
          <w:sz w:val="24"/>
          <w:szCs w:val="24"/>
          <w:lang w:val="hr-HR"/>
        </w:rPr>
      </w:pPr>
    </w:p>
    <w:p w14:paraId="04000E94" w14:textId="77777777" w:rsidR="00AB76C1" w:rsidRPr="00F03D35" w:rsidRDefault="00AB76C1">
      <w:pPr>
        <w:jc w:val="both"/>
        <w:rPr>
          <w:color w:val="000000"/>
          <w:sz w:val="24"/>
          <w:szCs w:val="24"/>
          <w:lang w:val="hr-HR"/>
        </w:rPr>
      </w:pPr>
    </w:p>
    <w:p w14:paraId="113BFEF6" w14:textId="77777777" w:rsidR="00AB76C1" w:rsidRPr="00F03D35" w:rsidRDefault="00AB76C1">
      <w:pPr>
        <w:pStyle w:val="Heading2"/>
        <w:rPr>
          <w:color w:val="000000"/>
          <w:szCs w:val="24"/>
        </w:rPr>
      </w:pPr>
      <w:r w:rsidRPr="00F03D35">
        <w:rPr>
          <w:color w:val="000000"/>
          <w:szCs w:val="24"/>
        </w:rPr>
        <w:t>Razmatranje prijedloga odluke o radnim tijelima</w:t>
      </w:r>
    </w:p>
    <w:p w14:paraId="45B0E9E0" w14:textId="77777777" w:rsidR="00AB76C1" w:rsidRPr="00F03D35" w:rsidRDefault="00AB76C1">
      <w:pPr>
        <w:jc w:val="both"/>
        <w:rPr>
          <w:color w:val="000000"/>
          <w:sz w:val="24"/>
          <w:szCs w:val="24"/>
          <w:lang w:val="hr-HR"/>
        </w:rPr>
      </w:pPr>
    </w:p>
    <w:p w14:paraId="2F090D4B" w14:textId="77777777" w:rsidR="00AB76C1" w:rsidRPr="00F03D35" w:rsidRDefault="00AB76C1">
      <w:pPr>
        <w:jc w:val="center"/>
        <w:rPr>
          <w:b/>
          <w:bCs/>
          <w:color w:val="000000"/>
          <w:sz w:val="24"/>
          <w:szCs w:val="24"/>
          <w:lang w:val="hr-HR"/>
        </w:rPr>
      </w:pPr>
      <w:r w:rsidRPr="00F03D35">
        <w:rPr>
          <w:b/>
          <w:bCs/>
          <w:color w:val="000000"/>
          <w:sz w:val="24"/>
          <w:szCs w:val="24"/>
          <w:lang w:val="hr-HR"/>
        </w:rPr>
        <w:t>Članak 47.</w:t>
      </w:r>
    </w:p>
    <w:p w14:paraId="094FC4B3" w14:textId="77777777" w:rsidR="00AB76C1" w:rsidRPr="00F03D35" w:rsidRDefault="00AB76C1" w:rsidP="000F7CAE">
      <w:pPr>
        <w:ind w:firstLine="720"/>
        <w:jc w:val="both"/>
        <w:rPr>
          <w:color w:val="000000"/>
          <w:sz w:val="24"/>
          <w:szCs w:val="24"/>
          <w:lang w:val="hr-HR"/>
        </w:rPr>
      </w:pPr>
      <w:r w:rsidRPr="00F03D35">
        <w:rPr>
          <w:color w:val="000000"/>
          <w:sz w:val="24"/>
          <w:szCs w:val="24"/>
          <w:lang w:val="hr-HR"/>
        </w:rPr>
        <w:t>Radna tijela raspravljaju o prijedlogu odluka kad je to u njihovoj nadležnosti, odnosno kad to zatraži Općinsko vijeće. Radno tijelo može dati primjedbe, prijedloge i mišljenja na tekst prijedloga, kao i amandman na sjednici Općinskog vijeća.</w:t>
      </w:r>
    </w:p>
    <w:p w14:paraId="5439C152" w14:textId="77777777" w:rsidR="00AB76C1" w:rsidRPr="00F03D35" w:rsidRDefault="00AB76C1">
      <w:pPr>
        <w:jc w:val="both"/>
        <w:rPr>
          <w:color w:val="000000"/>
          <w:sz w:val="24"/>
          <w:szCs w:val="24"/>
          <w:lang w:val="hr-HR"/>
        </w:rPr>
      </w:pPr>
      <w:r w:rsidRPr="00F03D35">
        <w:rPr>
          <w:color w:val="000000"/>
          <w:sz w:val="24"/>
          <w:szCs w:val="24"/>
          <w:lang w:val="hr-HR"/>
        </w:rPr>
        <w:tab/>
        <w:t>Izvjestitelj radnog tijela je u pravilu predsjednik, koji može i drugog člana radnog tijela odrediti za izvjestitelja na sjednici Općinskog vijeća.</w:t>
      </w:r>
    </w:p>
    <w:p w14:paraId="46BA4CC4" w14:textId="77777777" w:rsidR="00AB76C1" w:rsidRPr="00F03D35" w:rsidRDefault="00AB76C1">
      <w:pPr>
        <w:jc w:val="both"/>
        <w:rPr>
          <w:color w:val="000000"/>
          <w:sz w:val="24"/>
          <w:szCs w:val="24"/>
        </w:rPr>
      </w:pPr>
    </w:p>
    <w:p w14:paraId="741FDD35" w14:textId="77777777" w:rsidR="00AB76C1" w:rsidRPr="00F03D35" w:rsidRDefault="00AB76C1">
      <w:pPr>
        <w:jc w:val="both"/>
        <w:rPr>
          <w:color w:val="000000"/>
          <w:sz w:val="24"/>
          <w:szCs w:val="24"/>
        </w:rPr>
      </w:pPr>
    </w:p>
    <w:p w14:paraId="05762A93" w14:textId="77777777" w:rsidR="00AB76C1" w:rsidRPr="00F03D35" w:rsidRDefault="00AB76C1">
      <w:pPr>
        <w:jc w:val="both"/>
        <w:rPr>
          <w:color w:val="000000"/>
          <w:sz w:val="24"/>
          <w:szCs w:val="24"/>
        </w:rPr>
      </w:pPr>
    </w:p>
    <w:p w14:paraId="214C07AC" w14:textId="77777777" w:rsidR="00AB76C1" w:rsidRPr="00F03D35" w:rsidRDefault="00AB76C1">
      <w:pPr>
        <w:pStyle w:val="Heading2"/>
        <w:rPr>
          <w:color w:val="000000"/>
          <w:szCs w:val="24"/>
        </w:rPr>
      </w:pPr>
      <w:r w:rsidRPr="00F03D35">
        <w:rPr>
          <w:color w:val="000000"/>
          <w:szCs w:val="24"/>
        </w:rPr>
        <w:t>Rasprava o prijedlogu odluke na sjednici</w:t>
      </w:r>
    </w:p>
    <w:p w14:paraId="7CCF02C9" w14:textId="77777777" w:rsidR="00AB76C1" w:rsidRPr="00F03D35" w:rsidRDefault="00AB76C1">
      <w:pPr>
        <w:jc w:val="both"/>
        <w:rPr>
          <w:color w:val="000000"/>
          <w:sz w:val="24"/>
          <w:szCs w:val="24"/>
          <w:lang w:val="hr-HR"/>
        </w:rPr>
      </w:pPr>
    </w:p>
    <w:p w14:paraId="2CAAC6CA" w14:textId="77777777" w:rsidR="00AB76C1" w:rsidRPr="00F03D35" w:rsidRDefault="00AB76C1">
      <w:pPr>
        <w:jc w:val="center"/>
        <w:rPr>
          <w:b/>
          <w:bCs/>
          <w:color w:val="000000"/>
          <w:sz w:val="24"/>
          <w:szCs w:val="24"/>
          <w:lang w:val="hr-HR"/>
        </w:rPr>
      </w:pPr>
      <w:r w:rsidRPr="00F03D35">
        <w:rPr>
          <w:b/>
          <w:bCs/>
          <w:color w:val="000000"/>
          <w:sz w:val="24"/>
          <w:szCs w:val="24"/>
          <w:lang w:val="hr-HR"/>
        </w:rPr>
        <w:t>Članak 48.</w:t>
      </w:r>
    </w:p>
    <w:p w14:paraId="2E991145" w14:textId="77777777" w:rsidR="00AB76C1" w:rsidRPr="00F03D35" w:rsidRDefault="00AB76C1">
      <w:pPr>
        <w:jc w:val="both"/>
        <w:rPr>
          <w:color w:val="000000"/>
          <w:sz w:val="24"/>
          <w:szCs w:val="24"/>
          <w:lang w:val="hr-HR"/>
        </w:rPr>
      </w:pPr>
      <w:r w:rsidRPr="00F03D35">
        <w:rPr>
          <w:color w:val="000000"/>
          <w:sz w:val="24"/>
          <w:szCs w:val="24"/>
          <w:lang w:val="hr-HR"/>
        </w:rPr>
        <w:tab/>
        <w:t>Rasprava o prijedlogu odluke na sjednici obuhvaća izlaganje predlagatelja i izvjestitelja radnog tijela, raspravu o prijedlogu i podnesenim amandmanima, odlučivanje o amandmanima, te donošenje odluke.</w:t>
      </w:r>
    </w:p>
    <w:p w14:paraId="41384E65"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U tijeku rasprave predlagatelj ima pravo tražiti riječ radi davanja objašnjenja.</w:t>
      </w:r>
    </w:p>
    <w:p w14:paraId="282459BA" w14:textId="77777777" w:rsidR="00AB76C1" w:rsidRPr="00F03D35" w:rsidRDefault="00AB76C1">
      <w:pPr>
        <w:jc w:val="both"/>
        <w:rPr>
          <w:color w:val="000000"/>
          <w:sz w:val="24"/>
          <w:szCs w:val="24"/>
          <w:lang w:val="hr-HR"/>
        </w:rPr>
      </w:pPr>
    </w:p>
    <w:p w14:paraId="1592F0AA" w14:textId="77777777" w:rsidR="00AB76C1" w:rsidRPr="00F03D35" w:rsidRDefault="00AB76C1">
      <w:pPr>
        <w:jc w:val="both"/>
        <w:rPr>
          <w:color w:val="000000"/>
          <w:sz w:val="24"/>
          <w:szCs w:val="24"/>
          <w:lang w:val="hr-HR"/>
        </w:rPr>
      </w:pPr>
    </w:p>
    <w:p w14:paraId="41277729" w14:textId="77777777" w:rsidR="00AB76C1" w:rsidRPr="00F03D35" w:rsidRDefault="00AB76C1">
      <w:pPr>
        <w:pStyle w:val="Heading2"/>
        <w:rPr>
          <w:color w:val="000000"/>
          <w:szCs w:val="24"/>
        </w:rPr>
      </w:pPr>
      <w:r w:rsidRPr="00F03D35">
        <w:rPr>
          <w:color w:val="000000"/>
          <w:szCs w:val="24"/>
        </w:rPr>
        <w:t>Amandmani</w:t>
      </w:r>
    </w:p>
    <w:p w14:paraId="22132BB9" w14:textId="77777777" w:rsidR="00AB76C1" w:rsidRPr="00F03D35" w:rsidRDefault="00AB76C1">
      <w:pPr>
        <w:jc w:val="both"/>
        <w:rPr>
          <w:color w:val="000000"/>
          <w:sz w:val="24"/>
          <w:szCs w:val="24"/>
          <w:lang w:val="hr-HR"/>
        </w:rPr>
      </w:pPr>
    </w:p>
    <w:p w14:paraId="54812B27" w14:textId="77777777" w:rsidR="00AB76C1" w:rsidRPr="00F03D35" w:rsidRDefault="00AB76C1">
      <w:pPr>
        <w:jc w:val="center"/>
        <w:rPr>
          <w:b/>
          <w:bCs/>
          <w:color w:val="000000"/>
          <w:sz w:val="24"/>
          <w:szCs w:val="24"/>
          <w:lang w:val="hr-HR"/>
        </w:rPr>
      </w:pPr>
      <w:r w:rsidRPr="00F03D35">
        <w:rPr>
          <w:b/>
          <w:bCs/>
          <w:color w:val="000000"/>
          <w:sz w:val="24"/>
          <w:szCs w:val="24"/>
          <w:lang w:val="hr-HR"/>
        </w:rPr>
        <w:t>Članak 49.</w:t>
      </w:r>
    </w:p>
    <w:p w14:paraId="7A6153ED" w14:textId="77777777" w:rsidR="00AB76C1" w:rsidRPr="00F03D35" w:rsidRDefault="00AB76C1">
      <w:pPr>
        <w:jc w:val="both"/>
        <w:rPr>
          <w:color w:val="000000"/>
          <w:sz w:val="24"/>
          <w:szCs w:val="24"/>
          <w:lang w:val="hr-HR"/>
        </w:rPr>
      </w:pPr>
      <w:r w:rsidRPr="00F03D35">
        <w:rPr>
          <w:color w:val="000000"/>
          <w:sz w:val="24"/>
          <w:szCs w:val="24"/>
          <w:lang w:val="hr-HR"/>
        </w:rPr>
        <w:tab/>
        <w:t xml:space="preserve">Prijedlog za izmjenu i dopunu prijedloga odluke podnose se u obliku amandmana uz obrazloženje. Pravo podnošenja amandmana imaju predlagatelji iz članka 41. stavak 2. ovog poslovnika. </w:t>
      </w:r>
    </w:p>
    <w:p w14:paraId="02DDA65C" w14:textId="77777777" w:rsidR="00AB76C1" w:rsidRPr="00F03D35" w:rsidRDefault="00AB76C1">
      <w:pPr>
        <w:jc w:val="both"/>
        <w:rPr>
          <w:color w:val="000000"/>
          <w:sz w:val="24"/>
          <w:szCs w:val="24"/>
          <w:lang w:val="hr-HR"/>
        </w:rPr>
      </w:pPr>
      <w:r w:rsidRPr="00F03D35">
        <w:rPr>
          <w:color w:val="000000"/>
          <w:sz w:val="24"/>
          <w:szCs w:val="24"/>
          <w:lang w:val="hr-HR"/>
        </w:rPr>
        <w:tab/>
        <w:t>Amandman se u pravilu u pismenoj formi upućuje predsjedniku Općinskog vijeća, najkasnije prije početka održavanja sjednice, u dovoljnom broju primjeraka, za sve vijećnike i predlagatelja odluke.</w:t>
      </w:r>
    </w:p>
    <w:p w14:paraId="0C43C342" w14:textId="77777777" w:rsidR="00AB76C1" w:rsidRPr="00F03D35" w:rsidRDefault="00AB76C1">
      <w:pPr>
        <w:jc w:val="both"/>
        <w:rPr>
          <w:color w:val="000000"/>
          <w:sz w:val="24"/>
          <w:szCs w:val="24"/>
          <w:lang w:val="hr-HR"/>
        </w:rPr>
      </w:pPr>
      <w:r w:rsidRPr="00F03D35">
        <w:rPr>
          <w:color w:val="000000"/>
          <w:sz w:val="24"/>
          <w:szCs w:val="24"/>
          <w:lang w:val="hr-HR"/>
        </w:rPr>
        <w:tab/>
        <w:t>O amandmanu se u tijeku rasprave izjašnjavaju predlagatelj, odnosno nadležno Općinsko tijelo.</w:t>
      </w:r>
    </w:p>
    <w:p w14:paraId="1EA6786C" w14:textId="77777777" w:rsidR="00AB76C1" w:rsidRPr="00F03D35" w:rsidRDefault="00AB76C1">
      <w:pPr>
        <w:jc w:val="both"/>
        <w:rPr>
          <w:color w:val="000000"/>
          <w:sz w:val="24"/>
          <w:szCs w:val="24"/>
          <w:lang w:val="hr-HR"/>
        </w:rPr>
      </w:pPr>
    </w:p>
    <w:p w14:paraId="73668F9A" w14:textId="77777777" w:rsidR="00AB76C1" w:rsidRPr="00F03D35" w:rsidRDefault="00AB76C1">
      <w:pPr>
        <w:jc w:val="center"/>
        <w:rPr>
          <w:b/>
          <w:bCs/>
          <w:color w:val="000000"/>
          <w:sz w:val="24"/>
          <w:szCs w:val="24"/>
          <w:lang w:val="hr-HR"/>
        </w:rPr>
      </w:pPr>
      <w:r w:rsidRPr="00F03D35">
        <w:rPr>
          <w:b/>
          <w:bCs/>
          <w:color w:val="000000"/>
          <w:sz w:val="24"/>
          <w:szCs w:val="24"/>
          <w:lang w:val="hr-HR"/>
        </w:rPr>
        <w:t>Članak 50.</w:t>
      </w:r>
    </w:p>
    <w:p w14:paraId="40A009BC" w14:textId="77777777" w:rsidR="00AB76C1" w:rsidRPr="00F03D35" w:rsidRDefault="00AB76C1">
      <w:pPr>
        <w:jc w:val="both"/>
        <w:rPr>
          <w:color w:val="000000"/>
          <w:sz w:val="24"/>
          <w:szCs w:val="24"/>
          <w:lang w:val="hr-HR"/>
        </w:rPr>
      </w:pPr>
      <w:r w:rsidRPr="00F03D35">
        <w:rPr>
          <w:color w:val="000000"/>
          <w:sz w:val="24"/>
          <w:szCs w:val="24"/>
          <w:lang w:val="hr-HR"/>
        </w:rPr>
        <w:tab/>
        <w:t>Amandman može podnijeti svaki vijećnik i na sjednici u tijeku rasprave, ako se s time složi većina nazočnih vijećnika.</w:t>
      </w:r>
    </w:p>
    <w:p w14:paraId="56A23A0D" w14:textId="77777777" w:rsidR="00AB76C1" w:rsidRPr="00F03D35" w:rsidRDefault="00AB76C1">
      <w:pPr>
        <w:jc w:val="both"/>
        <w:rPr>
          <w:color w:val="000000"/>
          <w:sz w:val="24"/>
          <w:szCs w:val="24"/>
          <w:lang w:val="hr-HR"/>
        </w:rPr>
      </w:pPr>
    </w:p>
    <w:p w14:paraId="2899ECE0" w14:textId="77777777" w:rsidR="00AB76C1" w:rsidRPr="00F03D35" w:rsidRDefault="00AB76C1">
      <w:pPr>
        <w:jc w:val="center"/>
        <w:rPr>
          <w:b/>
          <w:bCs/>
          <w:color w:val="000000"/>
          <w:sz w:val="24"/>
          <w:szCs w:val="24"/>
          <w:lang w:val="hr-HR"/>
        </w:rPr>
      </w:pPr>
      <w:r w:rsidRPr="00F03D35">
        <w:rPr>
          <w:b/>
          <w:bCs/>
          <w:color w:val="000000"/>
          <w:sz w:val="24"/>
          <w:szCs w:val="24"/>
          <w:lang w:val="hr-HR"/>
        </w:rPr>
        <w:t>Članak 51.</w:t>
      </w:r>
    </w:p>
    <w:p w14:paraId="34211349" w14:textId="77777777" w:rsidR="00AB76C1" w:rsidRPr="00F03D35" w:rsidRDefault="00AB76C1">
      <w:pPr>
        <w:jc w:val="both"/>
        <w:rPr>
          <w:color w:val="000000"/>
          <w:sz w:val="24"/>
          <w:szCs w:val="24"/>
          <w:lang w:val="hr-HR"/>
        </w:rPr>
      </w:pPr>
      <w:r w:rsidRPr="00F03D35">
        <w:rPr>
          <w:color w:val="000000"/>
          <w:sz w:val="24"/>
          <w:szCs w:val="24"/>
          <w:lang w:val="hr-HR"/>
        </w:rPr>
        <w:tab/>
        <w:t>O amandmanima koje ne prihvati predlagatelj glasuje se prema redoslijedu članaka prijedloga odluke na koju se odnose.</w:t>
      </w:r>
    </w:p>
    <w:p w14:paraId="73ED9D0D" w14:textId="77777777" w:rsidR="00AB76C1" w:rsidRPr="00F03D35" w:rsidRDefault="00AB76C1">
      <w:pPr>
        <w:jc w:val="both"/>
        <w:rPr>
          <w:color w:val="000000"/>
          <w:sz w:val="24"/>
          <w:szCs w:val="24"/>
          <w:lang w:val="hr-HR"/>
        </w:rPr>
      </w:pPr>
      <w:r w:rsidRPr="00F03D35">
        <w:rPr>
          <w:color w:val="000000"/>
          <w:sz w:val="24"/>
          <w:szCs w:val="24"/>
          <w:lang w:val="hr-HR"/>
        </w:rPr>
        <w:tab/>
        <w:t>Amandman prihvaćen na sjednici Općinskog vijeća od strane predlagatelja, postaje sastavnim dijelom odluke i o njemu Općinsko vijeće ne glasuje odvojeno.</w:t>
      </w:r>
    </w:p>
    <w:p w14:paraId="7DAEEB23" w14:textId="77777777" w:rsidR="00AB76C1" w:rsidRPr="00F03D35" w:rsidRDefault="00AB76C1">
      <w:pPr>
        <w:jc w:val="both"/>
        <w:rPr>
          <w:color w:val="000000"/>
          <w:sz w:val="24"/>
          <w:szCs w:val="24"/>
          <w:lang w:val="hr-HR"/>
        </w:rPr>
      </w:pPr>
      <w:r w:rsidRPr="00F03D35">
        <w:rPr>
          <w:color w:val="000000"/>
          <w:sz w:val="24"/>
          <w:szCs w:val="24"/>
          <w:lang w:val="hr-HR"/>
        </w:rPr>
        <w:tab/>
        <w:t>Podnositelj amandmana može povući amandman sve dok se o njemu Općinsko vijeće ne izjasni glasovanjem.</w:t>
      </w:r>
    </w:p>
    <w:p w14:paraId="3A7FA1D0" w14:textId="77777777" w:rsidR="00AB76C1" w:rsidRPr="00F03D35" w:rsidRDefault="00AB76C1">
      <w:pPr>
        <w:jc w:val="both"/>
        <w:rPr>
          <w:color w:val="000000"/>
          <w:sz w:val="24"/>
          <w:szCs w:val="24"/>
          <w:lang w:val="hr-HR"/>
        </w:rPr>
      </w:pPr>
    </w:p>
    <w:p w14:paraId="4D6F8B64" w14:textId="77777777" w:rsidR="00AB76C1" w:rsidRPr="00F03D35" w:rsidRDefault="00AB76C1">
      <w:pPr>
        <w:pStyle w:val="Heading2"/>
        <w:rPr>
          <w:color w:val="000000"/>
          <w:szCs w:val="24"/>
        </w:rPr>
      </w:pPr>
      <w:r w:rsidRPr="00F03D35">
        <w:rPr>
          <w:color w:val="000000"/>
          <w:szCs w:val="24"/>
        </w:rPr>
        <w:t>Odlučivanje</w:t>
      </w:r>
    </w:p>
    <w:p w14:paraId="4B436B92" w14:textId="77777777" w:rsidR="00AB76C1" w:rsidRPr="00F03D35" w:rsidRDefault="00AB76C1">
      <w:pPr>
        <w:jc w:val="both"/>
        <w:rPr>
          <w:color w:val="000000"/>
          <w:sz w:val="24"/>
          <w:szCs w:val="24"/>
          <w:lang w:val="hr-HR"/>
        </w:rPr>
      </w:pPr>
    </w:p>
    <w:p w14:paraId="74829D9F" w14:textId="77777777" w:rsidR="00AB76C1" w:rsidRPr="00F03D35" w:rsidRDefault="00AB76C1">
      <w:pPr>
        <w:jc w:val="center"/>
        <w:rPr>
          <w:b/>
          <w:bCs/>
          <w:color w:val="000000"/>
          <w:sz w:val="24"/>
          <w:szCs w:val="24"/>
          <w:lang w:val="hr-HR"/>
        </w:rPr>
      </w:pPr>
      <w:r w:rsidRPr="00F03D35">
        <w:rPr>
          <w:b/>
          <w:bCs/>
          <w:color w:val="000000"/>
          <w:sz w:val="24"/>
          <w:szCs w:val="24"/>
          <w:lang w:val="hr-HR"/>
        </w:rPr>
        <w:t>Članak 52.</w:t>
      </w:r>
    </w:p>
    <w:p w14:paraId="51E5D7F1" w14:textId="77777777" w:rsidR="00AB76C1" w:rsidRPr="00F03D35" w:rsidRDefault="00AB76C1">
      <w:pPr>
        <w:jc w:val="both"/>
        <w:rPr>
          <w:color w:val="000000"/>
          <w:sz w:val="24"/>
          <w:szCs w:val="24"/>
          <w:lang w:val="hr-HR"/>
        </w:rPr>
      </w:pPr>
      <w:r w:rsidRPr="00F03D35">
        <w:rPr>
          <w:color w:val="000000"/>
          <w:sz w:val="24"/>
          <w:szCs w:val="24"/>
          <w:lang w:val="hr-HR"/>
        </w:rPr>
        <w:tab/>
        <w:t>Odluke se donose javnim glasovanjem većinom glasova nazočnih vijećnika, ukoliko Općinsko vijeće ima potrebni kvorum, osim kad je statutom i ovim poslovnikom određeno drugačije ili Općinsko vijeće odluči da se glasuje tajno.</w:t>
      </w:r>
    </w:p>
    <w:p w14:paraId="799A2A10" w14:textId="77777777" w:rsidR="00AB76C1" w:rsidRPr="00F03D35" w:rsidRDefault="00AB76C1">
      <w:pPr>
        <w:jc w:val="both"/>
        <w:rPr>
          <w:color w:val="000000"/>
          <w:sz w:val="24"/>
          <w:szCs w:val="24"/>
          <w:lang w:val="hr-HR"/>
        </w:rPr>
      </w:pPr>
      <w:r w:rsidRPr="00F03D35">
        <w:rPr>
          <w:color w:val="000000"/>
          <w:sz w:val="24"/>
          <w:szCs w:val="24"/>
          <w:lang w:val="hr-HR"/>
        </w:rPr>
        <w:tab/>
        <w:t>Svaki vijećnik ima pravo prije početka glasovanja zatražiti da se utvrdi da li Općinsko vijeće ima kvorum.</w:t>
      </w:r>
    </w:p>
    <w:p w14:paraId="2A4CAF22" w14:textId="77777777" w:rsidR="00AB76C1" w:rsidRPr="00F03D35" w:rsidRDefault="00AB76C1">
      <w:pPr>
        <w:jc w:val="both"/>
        <w:rPr>
          <w:color w:val="000000"/>
          <w:sz w:val="24"/>
          <w:szCs w:val="24"/>
          <w:lang w:val="hr-HR"/>
        </w:rPr>
      </w:pPr>
    </w:p>
    <w:p w14:paraId="5AE786FD" w14:textId="77777777" w:rsidR="00AB76C1" w:rsidRPr="00F03D35" w:rsidRDefault="00AB76C1">
      <w:pPr>
        <w:pStyle w:val="Heading2"/>
        <w:rPr>
          <w:color w:val="000000"/>
          <w:szCs w:val="24"/>
        </w:rPr>
      </w:pPr>
      <w:r w:rsidRPr="00F03D35">
        <w:rPr>
          <w:color w:val="000000"/>
          <w:szCs w:val="24"/>
        </w:rPr>
        <w:t>Autentično tumačenje odluke</w:t>
      </w:r>
    </w:p>
    <w:p w14:paraId="7F32775E" w14:textId="77777777" w:rsidR="00AB76C1" w:rsidRPr="00F03D35" w:rsidRDefault="00AB76C1">
      <w:pPr>
        <w:jc w:val="both"/>
        <w:rPr>
          <w:color w:val="000000"/>
          <w:sz w:val="24"/>
          <w:szCs w:val="24"/>
          <w:lang w:val="hr-HR"/>
        </w:rPr>
      </w:pPr>
    </w:p>
    <w:p w14:paraId="4E1A3AB9" w14:textId="77777777" w:rsidR="00AB76C1" w:rsidRPr="00F03D35" w:rsidRDefault="00AB76C1">
      <w:pPr>
        <w:jc w:val="center"/>
        <w:rPr>
          <w:b/>
          <w:bCs/>
          <w:color w:val="000000"/>
          <w:sz w:val="24"/>
          <w:szCs w:val="24"/>
          <w:lang w:val="hr-HR"/>
        </w:rPr>
      </w:pPr>
      <w:r w:rsidRPr="00F03D35">
        <w:rPr>
          <w:b/>
          <w:bCs/>
          <w:color w:val="000000"/>
          <w:sz w:val="24"/>
          <w:szCs w:val="24"/>
          <w:lang w:val="hr-HR"/>
        </w:rPr>
        <w:t>Članak 53.</w:t>
      </w:r>
    </w:p>
    <w:p w14:paraId="5F4BA27F" w14:textId="77777777" w:rsidR="00AB76C1" w:rsidRPr="00F03D35" w:rsidRDefault="00AB76C1">
      <w:pPr>
        <w:jc w:val="both"/>
        <w:rPr>
          <w:color w:val="000000"/>
          <w:sz w:val="24"/>
          <w:szCs w:val="24"/>
          <w:lang w:val="hr-HR"/>
        </w:rPr>
      </w:pPr>
      <w:r w:rsidRPr="00F03D35">
        <w:rPr>
          <w:color w:val="000000"/>
          <w:sz w:val="24"/>
          <w:szCs w:val="24"/>
          <w:lang w:val="hr-HR"/>
        </w:rPr>
        <w:tab/>
        <w:t>Ovlašteni predlagatelji mogu tražiti davanje autentičnog tumačenja odluka koje je donijelo Općinsko vijeće. Inicijativu za davanje tumačenja mogu dati pravne osobe i građ</w:t>
      </w:r>
      <w:r w:rsidR="00652FC5">
        <w:rPr>
          <w:color w:val="000000"/>
          <w:sz w:val="24"/>
          <w:szCs w:val="24"/>
          <w:lang w:val="hr-HR"/>
        </w:rPr>
        <w:t>a</w:t>
      </w:r>
      <w:r w:rsidRPr="00F03D35">
        <w:rPr>
          <w:color w:val="000000"/>
          <w:sz w:val="24"/>
          <w:szCs w:val="24"/>
          <w:lang w:val="hr-HR"/>
        </w:rPr>
        <w:t>ni.</w:t>
      </w:r>
    </w:p>
    <w:p w14:paraId="73A5D36D" w14:textId="77777777" w:rsidR="00AB76C1" w:rsidRPr="00F03D35" w:rsidRDefault="00AB76C1">
      <w:pPr>
        <w:jc w:val="both"/>
        <w:rPr>
          <w:color w:val="000000"/>
          <w:sz w:val="24"/>
          <w:szCs w:val="24"/>
          <w:lang w:val="hr-HR"/>
        </w:rPr>
      </w:pPr>
      <w:r w:rsidRPr="00F03D35">
        <w:rPr>
          <w:color w:val="000000"/>
          <w:sz w:val="24"/>
          <w:szCs w:val="24"/>
          <w:lang w:val="hr-HR"/>
        </w:rPr>
        <w:tab/>
        <w:t>Opravdanost davanja tumačenja ocjenjuje Odbor za statutarno-pravna pitanja.</w:t>
      </w:r>
    </w:p>
    <w:p w14:paraId="3BACEF04" w14:textId="77777777" w:rsidR="00AB76C1" w:rsidRPr="00F03D35" w:rsidRDefault="00AB76C1">
      <w:pPr>
        <w:jc w:val="both"/>
        <w:rPr>
          <w:color w:val="000000"/>
          <w:sz w:val="24"/>
          <w:szCs w:val="24"/>
          <w:lang w:val="hr-HR"/>
        </w:rPr>
      </w:pPr>
      <w:r w:rsidRPr="00F03D35">
        <w:rPr>
          <w:color w:val="000000"/>
          <w:sz w:val="24"/>
          <w:szCs w:val="24"/>
          <w:lang w:val="hr-HR"/>
        </w:rPr>
        <w:tab/>
        <w:t xml:space="preserve">Autentično tumačenje odluke daje Općinsko vijeće, na temelju prijedloga tumačenja Odbora za statutarno-pravna pitanja, sukladno Statutu Općine i ovom poslovniku. </w:t>
      </w:r>
    </w:p>
    <w:p w14:paraId="745A2E03" w14:textId="77777777" w:rsidR="00AB76C1" w:rsidRPr="00F03D35" w:rsidRDefault="00AB76C1">
      <w:pPr>
        <w:jc w:val="both"/>
        <w:rPr>
          <w:color w:val="000000"/>
          <w:sz w:val="24"/>
          <w:szCs w:val="24"/>
          <w:lang w:val="hr-HR"/>
        </w:rPr>
      </w:pPr>
    </w:p>
    <w:p w14:paraId="42A426D2" w14:textId="77777777" w:rsidR="00AB76C1" w:rsidRPr="00F03D35" w:rsidRDefault="00AB76C1">
      <w:pPr>
        <w:pStyle w:val="Heading2"/>
        <w:rPr>
          <w:color w:val="000000"/>
          <w:szCs w:val="24"/>
        </w:rPr>
      </w:pPr>
    </w:p>
    <w:p w14:paraId="2E721856" w14:textId="77777777" w:rsidR="00AB76C1" w:rsidRPr="00F03D35" w:rsidRDefault="00AB76C1">
      <w:pPr>
        <w:pStyle w:val="Heading2"/>
        <w:rPr>
          <w:color w:val="000000"/>
          <w:szCs w:val="24"/>
        </w:rPr>
      </w:pPr>
      <w:r w:rsidRPr="00F03D35">
        <w:rPr>
          <w:color w:val="000000"/>
          <w:szCs w:val="24"/>
        </w:rPr>
        <w:t>Donošenje drugih akata</w:t>
      </w:r>
    </w:p>
    <w:p w14:paraId="6A1C711C" w14:textId="77777777" w:rsidR="00AB76C1" w:rsidRPr="00F03D35" w:rsidRDefault="00AB76C1">
      <w:pPr>
        <w:jc w:val="both"/>
        <w:rPr>
          <w:color w:val="000000"/>
          <w:sz w:val="24"/>
          <w:szCs w:val="24"/>
          <w:lang w:val="hr-HR"/>
        </w:rPr>
      </w:pPr>
    </w:p>
    <w:p w14:paraId="602C1F27" w14:textId="77777777" w:rsidR="00AB76C1" w:rsidRPr="00F03D35" w:rsidRDefault="00AB76C1">
      <w:pPr>
        <w:jc w:val="center"/>
        <w:rPr>
          <w:b/>
          <w:bCs/>
          <w:color w:val="000000"/>
          <w:sz w:val="24"/>
          <w:szCs w:val="24"/>
          <w:lang w:val="hr-HR"/>
        </w:rPr>
      </w:pPr>
      <w:r w:rsidRPr="00F03D35">
        <w:rPr>
          <w:b/>
          <w:bCs/>
          <w:color w:val="000000"/>
          <w:sz w:val="24"/>
          <w:szCs w:val="24"/>
          <w:lang w:val="hr-HR"/>
        </w:rPr>
        <w:t>Članak 54.</w:t>
      </w:r>
    </w:p>
    <w:p w14:paraId="17B40F29" w14:textId="77777777" w:rsidR="00AB76C1" w:rsidRPr="00F03D35" w:rsidRDefault="00AB76C1">
      <w:pPr>
        <w:jc w:val="both"/>
        <w:rPr>
          <w:color w:val="000000"/>
          <w:sz w:val="24"/>
          <w:szCs w:val="24"/>
          <w:lang w:val="hr-HR"/>
        </w:rPr>
      </w:pPr>
      <w:r w:rsidRPr="00F03D35">
        <w:rPr>
          <w:color w:val="000000"/>
          <w:sz w:val="24"/>
          <w:szCs w:val="24"/>
          <w:lang w:val="hr-HR"/>
        </w:rPr>
        <w:tab/>
        <w:t>Na donošenje drugih općih akata primjenjuju se ovisno o prirodi akta, odredbe ovog poslovnika koje uređuju postupak donošenja odluke.</w:t>
      </w:r>
    </w:p>
    <w:p w14:paraId="71B65243" w14:textId="77777777" w:rsidR="00AB76C1" w:rsidRPr="00F03D35" w:rsidRDefault="00AB76C1">
      <w:pPr>
        <w:jc w:val="both"/>
        <w:rPr>
          <w:color w:val="000000"/>
          <w:sz w:val="24"/>
          <w:szCs w:val="24"/>
          <w:lang w:val="hr-HR"/>
        </w:rPr>
      </w:pPr>
    </w:p>
    <w:p w14:paraId="7A7EC148" w14:textId="77777777" w:rsidR="00AB76C1" w:rsidRPr="00F03D35" w:rsidRDefault="00AB76C1">
      <w:pPr>
        <w:jc w:val="center"/>
        <w:rPr>
          <w:b/>
          <w:bCs/>
          <w:color w:val="000000"/>
          <w:sz w:val="24"/>
          <w:szCs w:val="24"/>
          <w:lang w:val="hr-HR"/>
        </w:rPr>
      </w:pPr>
      <w:r w:rsidRPr="00F03D35">
        <w:rPr>
          <w:b/>
          <w:bCs/>
          <w:color w:val="000000"/>
          <w:sz w:val="24"/>
          <w:szCs w:val="24"/>
          <w:lang w:val="hr-HR"/>
        </w:rPr>
        <w:lastRenderedPageBreak/>
        <w:t>Članak 55.</w:t>
      </w:r>
    </w:p>
    <w:p w14:paraId="6BC9EB8D" w14:textId="77777777" w:rsidR="00AB76C1" w:rsidRPr="00F03D35" w:rsidRDefault="00AB76C1">
      <w:pPr>
        <w:ind w:firstLine="720"/>
        <w:jc w:val="both"/>
        <w:rPr>
          <w:color w:val="000000"/>
          <w:sz w:val="24"/>
          <w:szCs w:val="24"/>
          <w:lang w:val="hr-HR"/>
        </w:rPr>
      </w:pPr>
      <w:r w:rsidRPr="00F03D35">
        <w:rPr>
          <w:color w:val="000000"/>
          <w:sz w:val="24"/>
          <w:szCs w:val="24"/>
          <w:lang w:val="hr-HR"/>
        </w:rPr>
        <w:t>Općinsko vijeće razmatra izvješće i analize. Ukoliko su isti duži od 15 stranica, predlagatelj je dužan sačiniti sažetak teksta.</w:t>
      </w:r>
    </w:p>
    <w:p w14:paraId="3C5E7EED" w14:textId="77777777" w:rsidR="00AB76C1" w:rsidRPr="00F03D35" w:rsidRDefault="00AB76C1">
      <w:pPr>
        <w:jc w:val="both"/>
        <w:rPr>
          <w:color w:val="000000"/>
          <w:sz w:val="24"/>
          <w:szCs w:val="24"/>
          <w:lang w:val="hr-HR"/>
        </w:rPr>
      </w:pPr>
      <w:r w:rsidRPr="00F03D35">
        <w:rPr>
          <w:color w:val="000000"/>
          <w:sz w:val="24"/>
          <w:szCs w:val="24"/>
          <w:lang w:val="hr-HR"/>
        </w:rPr>
        <w:tab/>
        <w:t>Vijećnicima se u tom slučaju dostavlja samo sažetak, a potpuni materijal Općinski tajnik daje na uvid. O izvješćima i analizama Općinsko vijeće donosi Zaključak.</w:t>
      </w:r>
    </w:p>
    <w:p w14:paraId="103829EF" w14:textId="77777777" w:rsidR="00AB76C1" w:rsidRPr="00F03D35" w:rsidRDefault="00AB76C1">
      <w:pPr>
        <w:jc w:val="both"/>
        <w:rPr>
          <w:color w:val="000000"/>
          <w:sz w:val="24"/>
          <w:szCs w:val="24"/>
          <w:lang w:val="hr-HR"/>
        </w:rPr>
      </w:pPr>
    </w:p>
    <w:p w14:paraId="55AD7583" w14:textId="77777777" w:rsidR="00AB76C1" w:rsidRPr="00F03D35" w:rsidRDefault="00AB76C1">
      <w:pPr>
        <w:pStyle w:val="Heading2"/>
        <w:rPr>
          <w:color w:val="000000"/>
          <w:szCs w:val="24"/>
        </w:rPr>
      </w:pPr>
      <w:r w:rsidRPr="00F03D35">
        <w:rPr>
          <w:color w:val="000000"/>
          <w:szCs w:val="24"/>
        </w:rPr>
        <w:t>Potpisivanje, objava i ispravaka akata</w:t>
      </w:r>
    </w:p>
    <w:p w14:paraId="7A820B90" w14:textId="77777777" w:rsidR="00AB76C1" w:rsidRPr="00F03D35" w:rsidRDefault="00AB76C1">
      <w:pPr>
        <w:jc w:val="both"/>
        <w:rPr>
          <w:color w:val="000000"/>
          <w:sz w:val="24"/>
          <w:szCs w:val="24"/>
          <w:lang w:val="hr-HR"/>
        </w:rPr>
      </w:pPr>
    </w:p>
    <w:p w14:paraId="6A027F82" w14:textId="77777777" w:rsidR="00AB76C1" w:rsidRPr="00F03D35" w:rsidRDefault="00AB76C1">
      <w:pPr>
        <w:jc w:val="center"/>
        <w:rPr>
          <w:b/>
          <w:bCs/>
          <w:color w:val="000000"/>
          <w:sz w:val="24"/>
          <w:szCs w:val="24"/>
          <w:lang w:val="hr-HR"/>
        </w:rPr>
      </w:pPr>
      <w:r w:rsidRPr="00F03D35">
        <w:rPr>
          <w:b/>
          <w:bCs/>
          <w:color w:val="000000"/>
          <w:sz w:val="24"/>
          <w:szCs w:val="24"/>
          <w:lang w:val="hr-HR"/>
        </w:rPr>
        <w:t>Članak 56.</w:t>
      </w:r>
    </w:p>
    <w:p w14:paraId="7CE28327" w14:textId="77777777" w:rsidR="00AB76C1" w:rsidRPr="00F03D35" w:rsidRDefault="00AB76C1">
      <w:pPr>
        <w:jc w:val="both"/>
        <w:rPr>
          <w:color w:val="000000"/>
          <w:sz w:val="24"/>
          <w:szCs w:val="24"/>
          <w:lang w:val="hr-HR"/>
        </w:rPr>
      </w:pPr>
      <w:r w:rsidRPr="00F03D35">
        <w:rPr>
          <w:color w:val="000000"/>
          <w:sz w:val="24"/>
          <w:szCs w:val="24"/>
          <w:lang w:val="hr-HR"/>
        </w:rPr>
        <w:tab/>
        <w:t>Odluke i druge akte što ih donosi Općinsko vijeće potpisuje predsjednik Općinskog vijeća. Izvornik odluke odnosno drugog akta, potpisan i ovjeren, čuva se u arhivi Ureda Općine.</w:t>
      </w:r>
    </w:p>
    <w:p w14:paraId="18CE62B6" w14:textId="77777777" w:rsidR="00AB76C1" w:rsidRPr="00F03D35" w:rsidRDefault="00AB76C1">
      <w:pPr>
        <w:jc w:val="both"/>
        <w:rPr>
          <w:color w:val="000000"/>
          <w:sz w:val="24"/>
          <w:szCs w:val="24"/>
          <w:lang w:val="hr-HR"/>
        </w:rPr>
      </w:pPr>
    </w:p>
    <w:p w14:paraId="40AD9731" w14:textId="77777777" w:rsidR="00AB76C1" w:rsidRPr="00F03D35" w:rsidRDefault="00AB76C1">
      <w:pPr>
        <w:jc w:val="center"/>
        <w:rPr>
          <w:b/>
          <w:bCs/>
          <w:color w:val="000000"/>
          <w:sz w:val="24"/>
          <w:szCs w:val="24"/>
          <w:lang w:val="hr-HR"/>
        </w:rPr>
      </w:pPr>
      <w:r w:rsidRPr="00F03D35">
        <w:rPr>
          <w:b/>
          <w:bCs/>
          <w:color w:val="000000"/>
          <w:sz w:val="24"/>
          <w:szCs w:val="24"/>
          <w:lang w:val="hr-HR"/>
        </w:rPr>
        <w:t>Članak 57.</w:t>
      </w:r>
    </w:p>
    <w:p w14:paraId="5E8DF9AE" w14:textId="77777777" w:rsidR="00AB76C1" w:rsidRPr="00F03D35" w:rsidRDefault="00AB76C1">
      <w:pPr>
        <w:jc w:val="both"/>
        <w:rPr>
          <w:color w:val="000000"/>
          <w:sz w:val="24"/>
          <w:szCs w:val="24"/>
          <w:lang w:val="hr-HR"/>
        </w:rPr>
      </w:pPr>
      <w:r w:rsidRPr="00F03D35">
        <w:rPr>
          <w:color w:val="000000"/>
          <w:sz w:val="24"/>
          <w:szCs w:val="24"/>
          <w:lang w:val="hr-HR"/>
        </w:rPr>
        <w:tab/>
        <w:t>Statut Općine, Poslovnik o radu Općinskog vijeća, proračun i druge odluke i akti Općinskog vijeća objavljuju se u “Službenom glasniku Međimurske županije”.</w:t>
      </w:r>
    </w:p>
    <w:p w14:paraId="07B081F9"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Odluke Općinskog vijeća stupaju na snagu u pravilu osmog dana nakon objave u “Službenom glasniku”. Iznimno, općim se aktom može iz osobito opravdanih razloga odrediti da stupa na </w:t>
      </w:r>
      <w:r w:rsidR="0055269A">
        <w:rPr>
          <w:color w:val="000000"/>
          <w:sz w:val="24"/>
          <w:szCs w:val="24"/>
          <w:lang w:val="hr-HR"/>
        </w:rPr>
        <w:t>snagu prvo</w:t>
      </w:r>
      <w:r w:rsidR="00652FC5">
        <w:rPr>
          <w:color w:val="000000"/>
          <w:sz w:val="24"/>
          <w:szCs w:val="24"/>
          <w:lang w:val="hr-HR"/>
        </w:rPr>
        <w:t>g</w:t>
      </w:r>
      <w:r w:rsidR="0055269A">
        <w:rPr>
          <w:color w:val="000000"/>
          <w:sz w:val="24"/>
          <w:szCs w:val="24"/>
          <w:lang w:val="hr-HR"/>
        </w:rPr>
        <w:t xml:space="preserve"> dana od dana objave.</w:t>
      </w:r>
    </w:p>
    <w:p w14:paraId="1976E74E" w14:textId="77777777" w:rsidR="00AB76C1" w:rsidRPr="00F03D35" w:rsidRDefault="00AB76C1">
      <w:pPr>
        <w:rPr>
          <w:color w:val="000000"/>
          <w:sz w:val="24"/>
          <w:szCs w:val="24"/>
          <w:lang w:val="hr-HR"/>
        </w:rPr>
      </w:pPr>
    </w:p>
    <w:p w14:paraId="01945782" w14:textId="77777777" w:rsidR="00AB76C1" w:rsidRPr="00F03D35" w:rsidRDefault="00AB76C1">
      <w:pPr>
        <w:jc w:val="center"/>
        <w:rPr>
          <w:b/>
          <w:bCs/>
          <w:color w:val="000000"/>
          <w:sz w:val="24"/>
          <w:szCs w:val="24"/>
          <w:lang w:val="hr-HR"/>
        </w:rPr>
      </w:pPr>
      <w:r w:rsidRPr="00F03D35">
        <w:rPr>
          <w:b/>
          <w:bCs/>
          <w:color w:val="000000"/>
          <w:sz w:val="24"/>
          <w:szCs w:val="24"/>
          <w:lang w:val="hr-HR"/>
        </w:rPr>
        <w:t>Članak 58.</w:t>
      </w:r>
    </w:p>
    <w:p w14:paraId="32EDC43C" w14:textId="77777777" w:rsidR="00AB76C1" w:rsidRPr="00F03D35" w:rsidRDefault="00AB76C1">
      <w:pPr>
        <w:jc w:val="both"/>
        <w:rPr>
          <w:color w:val="000000"/>
          <w:sz w:val="24"/>
          <w:szCs w:val="24"/>
          <w:lang w:val="hr-HR"/>
        </w:rPr>
      </w:pPr>
      <w:r w:rsidRPr="00F03D35">
        <w:rPr>
          <w:color w:val="000000"/>
          <w:sz w:val="24"/>
          <w:szCs w:val="24"/>
          <w:lang w:val="hr-HR"/>
        </w:rPr>
        <w:tab/>
        <w:t>Ispravak pogrešaka u objavljenom tekstu odluke i drugog akta, utvrđenih na osnovi uspoređivanja s izvornikom, daje pročelnik Jedinstvenog upravnog odjela. Ispravak se objavljuje u “Službenom glasniku Međimurske županije”.</w:t>
      </w:r>
    </w:p>
    <w:p w14:paraId="668DF981" w14:textId="77777777" w:rsidR="00AB76C1" w:rsidRPr="00F03D35" w:rsidRDefault="00AB76C1">
      <w:pPr>
        <w:jc w:val="both"/>
        <w:rPr>
          <w:color w:val="000000"/>
          <w:sz w:val="24"/>
          <w:szCs w:val="24"/>
          <w:lang w:val="hr-HR"/>
        </w:rPr>
      </w:pPr>
    </w:p>
    <w:p w14:paraId="6FA9A8AF" w14:textId="77777777" w:rsidR="00AB76C1" w:rsidRPr="00F03D35" w:rsidRDefault="00AB76C1">
      <w:pPr>
        <w:jc w:val="center"/>
        <w:rPr>
          <w:b/>
          <w:bCs/>
          <w:color w:val="000000"/>
          <w:sz w:val="24"/>
          <w:szCs w:val="24"/>
          <w:lang w:val="hr-HR"/>
        </w:rPr>
      </w:pPr>
      <w:r w:rsidRPr="00F03D35">
        <w:rPr>
          <w:b/>
          <w:bCs/>
          <w:color w:val="000000"/>
          <w:sz w:val="24"/>
          <w:szCs w:val="24"/>
          <w:lang w:val="hr-HR"/>
        </w:rPr>
        <w:t>Članak 59.</w:t>
      </w:r>
    </w:p>
    <w:p w14:paraId="5AB9296C" w14:textId="77777777" w:rsidR="00AB76C1" w:rsidRPr="00F03D35" w:rsidRDefault="00AB76C1">
      <w:pPr>
        <w:jc w:val="both"/>
        <w:rPr>
          <w:color w:val="000000"/>
          <w:sz w:val="24"/>
          <w:szCs w:val="24"/>
          <w:lang w:val="hr-HR"/>
        </w:rPr>
      </w:pPr>
      <w:r w:rsidRPr="00F03D35">
        <w:rPr>
          <w:color w:val="000000"/>
          <w:sz w:val="24"/>
          <w:szCs w:val="24"/>
          <w:lang w:val="hr-HR"/>
        </w:rPr>
        <w:tab/>
        <w:t>Postupak za izmjenu i dopunu statuta, ovog poslovnika i drugih donesenih i važećih odluka, provodi se na način koji je ovim poslovnikom utvrđen za njihovo donošenje.</w:t>
      </w:r>
    </w:p>
    <w:p w14:paraId="0C770B26" w14:textId="77777777" w:rsidR="00AB76C1" w:rsidRPr="00F03D35" w:rsidRDefault="00AB76C1">
      <w:pPr>
        <w:jc w:val="both"/>
        <w:rPr>
          <w:color w:val="000000"/>
          <w:sz w:val="24"/>
          <w:szCs w:val="24"/>
          <w:lang w:val="hr-HR"/>
        </w:rPr>
      </w:pPr>
      <w:r w:rsidRPr="00F03D35">
        <w:rPr>
          <w:color w:val="000000"/>
          <w:sz w:val="24"/>
          <w:szCs w:val="24"/>
          <w:lang w:val="hr-HR"/>
        </w:rPr>
        <w:tab/>
        <w:t>Iznimno, kad se radi o izmjeni i dopuni koja je potrebita radi us</w:t>
      </w:r>
      <w:r w:rsidR="00430D3A">
        <w:rPr>
          <w:color w:val="000000"/>
          <w:sz w:val="24"/>
          <w:szCs w:val="24"/>
          <w:lang w:val="hr-HR"/>
        </w:rPr>
        <w:t>uglašavanja</w:t>
      </w:r>
      <w:r w:rsidRPr="00F03D35">
        <w:rPr>
          <w:color w:val="000000"/>
          <w:sz w:val="24"/>
          <w:szCs w:val="24"/>
          <w:lang w:val="hr-HR"/>
        </w:rPr>
        <w:t xml:space="preserve"> s odredbama zakona ili drugog propisa, postupak izmjene i dopune provode se po žurnom postupku.</w:t>
      </w:r>
    </w:p>
    <w:p w14:paraId="4DF36E65" w14:textId="77777777" w:rsidR="00AB76C1" w:rsidRPr="00F03D35" w:rsidRDefault="00AB76C1">
      <w:pPr>
        <w:jc w:val="both"/>
        <w:rPr>
          <w:color w:val="000000"/>
          <w:sz w:val="24"/>
          <w:szCs w:val="24"/>
          <w:lang w:val="hr-HR"/>
        </w:rPr>
      </w:pPr>
    </w:p>
    <w:p w14:paraId="0EDEFE5F" w14:textId="77777777" w:rsidR="00AB76C1" w:rsidRPr="00F03D35" w:rsidRDefault="00AB76C1">
      <w:pPr>
        <w:jc w:val="both"/>
        <w:rPr>
          <w:color w:val="000000"/>
          <w:sz w:val="24"/>
          <w:szCs w:val="24"/>
          <w:lang w:val="hr-HR"/>
        </w:rPr>
      </w:pPr>
    </w:p>
    <w:p w14:paraId="1BD148A6" w14:textId="77777777" w:rsidR="00AB76C1" w:rsidRPr="00F03D35" w:rsidRDefault="00AB76C1">
      <w:pPr>
        <w:pStyle w:val="Heading7"/>
        <w:numPr>
          <w:ilvl w:val="0"/>
          <w:numId w:val="0"/>
        </w:numPr>
        <w:rPr>
          <w:color w:val="000000"/>
          <w:szCs w:val="24"/>
        </w:rPr>
      </w:pPr>
      <w:r w:rsidRPr="00F03D35">
        <w:rPr>
          <w:color w:val="000000"/>
          <w:szCs w:val="24"/>
        </w:rPr>
        <w:t>8. POSLOVNI RED NA SJEDNICI</w:t>
      </w:r>
    </w:p>
    <w:p w14:paraId="46DCBC61" w14:textId="77777777" w:rsidR="00AB76C1" w:rsidRPr="00F03D35" w:rsidRDefault="00AB76C1">
      <w:pPr>
        <w:jc w:val="both"/>
        <w:rPr>
          <w:color w:val="000000"/>
          <w:sz w:val="24"/>
          <w:szCs w:val="24"/>
          <w:lang w:val="hr-HR"/>
        </w:rPr>
      </w:pPr>
    </w:p>
    <w:p w14:paraId="1D33B84C" w14:textId="77777777" w:rsidR="00AB76C1" w:rsidRPr="00F03D35" w:rsidRDefault="00AB76C1">
      <w:pPr>
        <w:pStyle w:val="Heading2"/>
        <w:rPr>
          <w:color w:val="000000"/>
          <w:szCs w:val="24"/>
        </w:rPr>
      </w:pPr>
      <w:r w:rsidRPr="00F03D35">
        <w:rPr>
          <w:color w:val="000000"/>
          <w:szCs w:val="24"/>
        </w:rPr>
        <w:t>Sazivanje sjednice</w:t>
      </w:r>
    </w:p>
    <w:p w14:paraId="6431F407" w14:textId="77777777" w:rsidR="00AB76C1" w:rsidRPr="00F03D35" w:rsidRDefault="00AB76C1">
      <w:pPr>
        <w:jc w:val="both"/>
        <w:rPr>
          <w:color w:val="000000"/>
          <w:sz w:val="24"/>
          <w:szCs w:val="24"/>
          <w:lang w:val="hr-HR"/>
        </w:rPr>
      </w:pPr>
    </w:p>
    <w:p w14:paraId="6B6BA820" w14:textId="77777777" w:rsidR="00AB76C1" w:rsidRPr="00F03D35" w:rsidRDefault="00AB76C1">
      <w:pPr>
        <w:jc w:val="center"/>
        <w:rPr>
          <w:b/>
          <w:bCs/>
          <w:color w:val="000000"/>
          <w:sz w:val="24"/>
          <w:szCs w:val="24"/>
          <w:lang w:val="hr-HR"/>
        </w:rPr>
      </w:pPr>
      <w:r w:rsidRPr="00F03D35">
        <w:rPr>
          <w:b/>
          <w:bCs/>
          <w:color w:val="000000"/>
          <w:sz w:val="24"/>
          <w:szCs w:val="24"/>
          <w:lang w:val="hr-HR"/>
        </w:rPr>
        <w:t>Članak 60.</w:t>
      </w:r>
    </w:p>
    <w:p w14:paraId="1C1DCFEF" w14:textId="77777777" w:rsidR="00AB76C1" w:rsidRPr="00F03D35" w:rsidRDefault="00AB76C1">
      <w:pPr>
        <w:jc w:val="both"/>
        <w:rPr>
          <w:color w:val="000000"/>
          <w:sz w:val="24"/>
          <w:szCs w:val="24"/>
          <w:lang w:val="hr-HR"/>
        </w:rPr>
      </w:pPr>
      <w:r w:rsidRPr="00F03D35">
        <w:rPr>
          <w:color w:val="000000"/>
          <w:sz w:val="24"/>
          <w:szCs w:val="24"/>
          <w:lang w:val="hr-HR"/>
        </w:rPr>
        <w:tab/>
        <w:t>Sjednicu Općinskog vijeća saziva predsjednik Općinskog vijeća po potrebi, a najmanje jednom u tri mjeseca.</w:t>
      </w:r>
    </w:p>
    <w:p w14:paraId="3EBEC47D" w14:textId="77777777" w:rsidR="00AB76C1" w:rsidRPr="00F03D35" w:rsidRDefault="00AB76C1">
      <w:pPr>
        <w:pStyle w:val="BodyText"/>
        <w:rPr>
          <w:color w:val="000000"/>
          <w:szCs w:val="24"/>
        </w:rPr>
      </w:pPr>
      <w:r w:rsidRPr="00F03D35">
        <w:rPr>
          <w:color w:val="000000"/>
          <w:szCs w:val="24"/>
        </w:rPr>
        <w:tab/>
        <w:t>Predsjednik je dužan sazvati sjednicu Općinskog vijeća na obrazloženi zahtjev najmanje jedne trećine članova Općinskog vijeća u roku od 15 dana od primitka zahtjeva.</w:t>
      </w:r>
    </w:p>
    <w:p w14:paraId="3784BFE2" w14:textId="77777777" w:rsidR="00AB76C1" w:rsidRPr="00F03D35" w:rsidRDefault="00AB76C1">
      <w:pPr>
        <w:pStyle w:val="BodyText"/>
        <w:rPr>
          <w:color w:val="000000"/>
          <w:szCs w:val="24"/>
        </w:rPr>
      </w:pPr>
      <w:r w:rsidRPr="00F03D35">
        <w:rPr>
          <w:color w:val="000000"/>
          <w:szCs w:val="24"/>
        </w:rPr>
        <w:tab/>
        <w:t xml:space="preserve">Ukoliko predsjednik Općinskog vijeća ne sazove sjednicu u roku od 15 dana od primitka zahtjeva, na obrazloženi zahtjev najmanje jedne trećine članova Općinskog vijeća, sjednicu će sazvati </w:t>
      </w:r>
      <w:r w:rsidR="00652FC5">
        <w:rPr>
          <w:color w:val="000000"/>
          <w:szCs w:val="24"/>
        </w:rPr>
        <w:t>O</w:t>
      </w:r>
      <w:r w:rsidRPr="00F03D35">
        <w:rPr>
          <w:color w:val="000000"/>
          <w:szCs w:val="24"/>
        </w:rPr>
        <w:t>pćinski načelnik u roku od 8 dana.</w:t>
      </w:r>
    </w:p>
    <w:p w14:paraId="7AC21E16" w14:textId="77777777" w:rsidR="00AB76C1" w:rsidRPr="00F03D35" w:rsidRDefault="00AB76C1">
      <w:pPr>
        <w:pStyle w:val="BodyText"/>
        <w:rPr>
          <w:color w:val="000000"/>
          <w:szCs w:val="24"/>
        </w:rPr>
      </w:pPr>
      <w:r w:rsidRPr="00F03D35">
        <w:rPr>
          <w:color w:val="000000"/>
          <w:szCs w:val="24"/>
        </w:rPr>
        <w:tab/>
        <w:t xml:space="preserve">Nakon proteka roka od 15, odnosno dodatno 8 dana, sjednicu može sazvati, na obrazloženi zahtjev najmanje jedne trećine članova Općinskog vijeća, čelnik </w:t>
      </w:r>
      <w:r w:rsidR="00071B32">
        <w:rPr>
          <w:color w:val="000000"/>
          <w:szCs w:val="24"/>
        </w:rPr>
        <w:t>tijela državne uprave nadležnog za lokalnu i područnu (regionalnu) samoupravu</w:t>
      </w:r>
    </w:p>
    <w:p w14:paraId="04091BCB" w14:textId="77777777" w:rsidR="00AB76C1" w:rsidRPr="00F03D35" w:rsidRDefault="00AB76C1">
      <w:pPr>
        <w:pStyle w:val="BodyText"/>
        <w:rPr>
          <w:color w:val="000000"/>
          <w:szCs w:val="24"/>
        </w:rPr>
      </w:pPr>
      <w:r w:rsidRPr="00F03D35">
        <w:rPr>
          <w:color w:val="000000"/>
          <w:szCs w:val="24"/>
        </w:rPr>
        <w:tab/>
        <w:t>Sjednica Općinskog vijeća sazvana sukladno odredbama ovog članka mora se održati u roku od 15 dana od dana sazivanja.</w:t>
      </w:r>
    </w:p>
    <w:p w14:paraId="6C7C0080" w14:textId="77777777" w:rsidR="00AB76C1" w:rsidRPr="00F03D35" w:rsidRDefault="00AB76C1">
      <w:pPr>
        <w:pStyle w:val="BodyText"/>
        <w:rPr>
          <w:color w:val="000000"/>
          <w:szCs w:val="24"/>
        </w:rPr>
      </w:pPr>
      <w:r w:rsidRPr="00F03D35">
        <w:rPr>
          <w:color w:val="000000"/>
          <w:szCs w:val="24"/>
        </w:rPr>
        <w:tab/>
        <w:t>Sjednica sazvana protivno odredbama ovoga članka smatra se nezakonitom, a doneseni akti ništavima.</w:t>
      </w:r>
    </w:p>
    <w:p w14:paraId="6C2C32D2" w14:textId="77777777" w:rsidR="00AB76C1" w:rsidRPr="00F03D35" w:rsidRDefault="00AB76C1">
      <w:pPr>
        <w:ind w:firstLine="720"/>
        <w:jc w:val="both"/>
        <w:rPr>
          <w:color w:val="000000"/>
          <w:sz w:val="24"/>
          <w:szCs w:val="24"/>
          <w:lang w:val="hr-HR"/>
        </w:rPr>
      </w:pPr>
    </w:p>
    <w:p w14:paraId="76A69A19" w14:textId="77777777" w:rsidR="00AB76C1" w:rsidRPr="00F03D35" w:rsidRDefault="00AB76C1">
      <w:pPr>
        <w:jc w:val="center"/>
        <w:rPr>
          <w:b/>
          <w:bCs/>
          <w:color w:val="000000"/>
          <w:sz w:val="24"/>
          <w:szCs w:val="24"/>
          <w:lang w:val="hr-HR"/>
        </w:rPr>
      </w:pPr>
      <w:r w:rsidRPr="00F03D35">
        <w:rPr>
          <w:b/>
          <w:bCs/>
          <w:color w:val="000000"/>
          <w:sz w:val="24"/>
          <w:szCs w:val="24"/>
          <w:lang w:val="hr-HR"/>
        </w:rPr>
        <w:t>Članak 61.</w:t>
      </w:r>
    </w:p>
    <w:p w14:paraId="70729C01" w14:textId="77777777" w:rsidR="00AB76C1" w:rsidRDefault="00AB76C1">
      <w:pPr>
        <w:jc w:val="both"/>
        <w:rPr>
          <w:color w:val="000000"/>
          <w:sz w:val="24"/>
          <w:szCs w:val="24"/>
          <w:lang w:val="hr-HR"/>
        </w:rPr>
      </w:pPr>
      <w:r w:rsidRPr="00F03D35">
        <w:rPr>
          <w:color w:val="000000"/>
          <w:sz w:val="24"/>
          <w:szCs w:val="24"/>
          <w:lang w:val="hr-HR"/>
        </w:rPr>
        <w:lastRenderedPageBreak/>
        <w:tab/>
        <w:t xml:space="preserve">Sjednica Općinskog vijeća saziva se u pravilu pisanim putem, a u iznimnim slučajevima i </w:t>
      </w:r>
      <w:r w:rsidR="00652FC5">
        <w:rPr>
          <w:color w:val="000000"/>
          <w:sz w:val="24"/>
          <w:szCs w:val="24"/>
          <w:lang w:val="hr-HR"/>
        </w:rPr>
        <w:t>elektronskim putem</w:t>
      </w:r>
      <w:r w:rsidRPr="00F03D35">
        <w:rPr>
          <w:color w:val="000000"/>
          <w:sz w:val="24"/>
          <w:szCs w:val="24"/>
          <w:lang w:val="hr-HR"/>
        </w:rPr>
        <w:t>. Uz poziv za sjednicu vijećnicima se dostavlja prijedlog dnevnog reda s materijalima o kojima će se voditi rasprava i izvodom iz zapisnika s prethodne sjednice, najkasnije pet dana prije održavanja sjednice.</w:t>
      </w:r>
    </w:p>
    <w:p w14:paraId="77D7B3FE" w14:textId="77777777" w:rsidR="00AB76C1" w:rsidRDefault="00AB76C1" w:rsidP="00652FC5">
      <w:pPr>
        <w:ind w:firstLine="720"/>
        <w:jc w:val="both"/>
        <w:rPr>
          <w:color w:val="000000"/>
          <w:sz w:val="24"/>
          <w:szCs w:val="24"/>
          <w:lang w:val="hr-HR"/>
        </w:rPr>
      </w:pPr>
      <w:r w:rsidRPr="00F03D35">
        <w:rPr>
          <w:color w:val="000000"/>
          <w:sz w:val="24"/>
          <w:szCs w:val="24"/>
          <w:lang w:val="hr-HR"/>
        </w:rPr>
        <w:t xml:space="preserve">Na sjednicu se pozivaju </w:t>
      </w:r>
      <w:r w:rsidR="00071B32">
        <w:rPr>
          <w:color w:val="000000"/>
          <w:sz w:val="24"/>
          <w:szCs w:val="24"/>
          <w:lang w:val="hr-HR"/>
        </w:rPr>
        <w:t>O</w:t>
      </w:r>
      <w:r w:rsidRPr="00F03D35">
        <w:rPr>
          <w:color w:val="000000"/>
          <w:sz w:val="24"/>
          <w:szCs w:val="24"/>
          <w:lang w:val="hr-HR"/>
        </w:rPr>
        <w:t>pćinski načelnik, zamjeni</w:t>
      </w:r>
      <w:r w:rsidR="00071B32">
        <w:rPr>
          <w:color w:val="000000"/>
          <w:sz w:val="24"/>
          <w:szCs w:val="24"/>
          <w:lang w:val="hr-HR"/>
        </w:rPr>
        <w:t>k iz redova romske nacionalne manjine</w:t>
      </w:r>
      <w:r w:rsidRPr="00F03D35">
        <w:rPr>
          <w:color w:val="000000"/>
          <w:sz w:val="24"/>
          <w:szCs w:val="24"/>
          <w:lang w:val="hr-HR"/>
        </w:rPr>
        <w:t>, pročelnik Jedinstvenog upravnog odjela i predstavnici sredstava javnog izvješćivanja.</w:t>
      </w:r>
    </w:p>
    <w:p w14:paraId="29210B30" w14:textId="77777777" w:rsidR="00652FC5" w:rsidRPr="00F03D35" w:rsidRDefault="00652FC5" w:rsidP="00652FC5">
      <w:pPr>
        <w:ind w:firstLine="720"/>
        <w:jc w:val="both"/>
        <w:rPr>
          <w:color w:val="000000"/>
          <w:sz w:val="24"/>
          <w:szCs w:val="24"/>
          <w:lang w:val="hr-HR"/>
        </w:rPr>
      </w:pPr>
      <w:r>
        <w:rPr>
          <w:color w:val="000000"/>
          <w:sz w:val="24"/>
          <w:szCs w:val="24"/>
          <w:lang w:val="hr-HR"/>
        </w:rPr>
        <w:t>Sjednica Općinskog vijeća u iznimnim situacijama može se održati u elektronskom obliku, a odredbe ovog Poslovnika i Statuta Općine Orehovica o sazivanju i održavanju sjednice primjenjuju se i na elektronski sazvanu sjednicu.</w:t>
      </w:r>
    </w:p>
    <w:p w14:paraId="73B70A46" w14:textId="77777777" w:rsidR="00AB76C1" w:rsidRPr="00F03D35" w:rsidRDefault="00AB76C1">
      <w:pPr>
        <w:jc w:val="both"/>
        <w:rPr>
          <w:color w:val="000000"/>
          <w:sz w:val="24"/>
          <w:szCs w:val="24"/>
          <w:lang w:val="hr-HR"/>
        </w:rPr>
      </w:pPr>
    </w:p>
    <w:p w14:paraId="50121777" w14:textId="77777777" w:rsidR="00AB76C1" w:rsidRPr="00F03D35" w:rsidRDefault="00AB76C1">
      <w:pPr>
        <w:pStyle w:val="Heading2"/>
        <w:rPr>
          <w:color w:val="000000"/>
          <w:szCs w:val="24"/>
        </w:rPr>
      </w:pPr>
      <w:r w:rsidRPr="00F03D35">
        <w:rPr>
          <w:color w:val="000000"/>
          <w:szCs w:val="24"/>
        </w:rPr>
        <w:t>Dnevni red</w:t>
      </w:r>
    </w:p>
    <w:p w14:paraId="611B09C5" w14:textId="77777777" w:rsidR="00AB76C1" w:rsidRPr="00F03D35" w:rsidRDefault="00AB76C1">
      <w:pPr>
        <w:jc w:val="both"/>
        <w:rPr>
          <w:color w:val="000000"/>
          <w:sz w:val="24"/>
          <w:szCs w:val="24"/>
          <w:lang w:val="hr-HR"/>
        </w:rPr>
      </w:pPr>
    </w:p>
    <w:p w14:paraId="6552A6BA" w14:textId="77777777" w:rsidR="00AB76C1" w:rsidRPr="00F03D35" w:rsidRDefault="00AB76C1">
      <w:pPr>
        <w:jc w:val="center"/>
        <w:rPr>
          <w:b/>
          <w:bCs/>
          <w:color w:val="000000"/>
          <w:sz w:val="24"/>
          <w:szCs w:val="24"/>
          <w:lang w:val="hr-HR"/>
        </w:rPr>
      </w:pPr>
      <w:r w:rsidRPr="00F03D35">
        <w:rPr>
          <w:b/>
          <w:bCs/>
          <w:color w:val="000000"/>
          <w:sz w:val="24"/>
          <w:szCs w:val="24"/>
          <w:lang w:val="hr-HR"/>
        </w:rPr>
        <w:t>Članak 62.</w:t>
      </w:r>
    </w:p>
    <w:p w14:paraId="2ED31772" w14:textId="77777777" w:rsidR="00AB76C1" w:rsidRPr="00F03D35" w:rsidRDefault="00AB76C1">
      <w:pPr>
        <w:jc w:val="both"/>
        <w:rPr>
          <w:color w:val="000000"/>
          <w:sz w:val="24"/>
          <w:szCs w:val="24"/>
          <w:lang w:val="hr-HR"/>
        </w:rPr>
      </w:pPr>
      <w:r w:rsidRPr="00F03D35">
        <w:rPr>
          <w:color w:val="000000"/>
          <w:sz w:val="24"/>
          <w:szCs w:val="24"/>
          <w:lang w:val="hr-HR"/>
        </w:rPr>
        <w:tab/>
        <w:t>Dnevni red sjednice Općinskog vijeća predlaže predsjednik Općinskog vijeća. U dnevni red se uvrštavaju svi predmeti što su ih podnijeli ovlašteni predlagači, na način utvrđen ovim poslovnikom.</w:t>
      </w:r>
    </w:p>
    <w:p w14:paraId="73373D23" w14:textId="77777777" w:rsidR="00AB76C1" w:rsidRPr="00F03D35" w:rsidRDefault="00AB76C1">
      <w:pPr>
        <w:jc w:val="both"/>
        <w:rPr>
          <w:color w:val="000000"/>
          <w:sz w:val="24"/>
          <w:szCs w:val="24"/>
          <w:lang w:val="hr-HR"/>
        </w:rPr>
      </w:pPr>
      <w:r w:rsidRPr="00F03D35">
        <w:rPr>
          <w:color w:val="000000"/>
          <w:sz w:val="24"/>
          <w:szCs w:val="24"/>
          <w:lang w:val="hr-HR"/>
        </w:rPr>
        <w:tab/>
        <w:t>Predsjednik Općinskog vijeća može na sjednici, prije utvrđivanja dnevnog reda, mijenjati prijedlog dnevnog reda, tako da se pojedine točke izostave ili nadopune.</w:t>
      </w:r>
    </w:p>
    <w:p w14:paraId="293167EB" w14:textId="77777777" w:rsidR="00AB76C1" w:rsidRPr="00F03D35" w:rsidRDefault="00AB76C1">
      <w:pPr>
        <w:jc w:val="both"/>
        <w:rPr>
          <w:color w:val="000000"/>
          <w:sz w:val="24"/>
          <w:szCs w:val="24"/>
          <w:lang w:val="hr-HR"/>
        </w:rPr>
      </w:pPr>
      <w:r w:rsidRPr="00F03D35">
        <w:rPr>
          <w:color w:val="000000"/>
          <w:sz w:val="24"/>
          <w:szCs w:val="24"/>
          <w:lang w:val="hr-HR"/>
        </w:rPr>
        <w:tab/>
        <w:t>Ako predsjednik Općinskog vijeća u prijedlog dnevnog reda ne unese predmet kojeg je predložio ovlašteni predlagač na način utvrđen ovim poslovnikom, a predlagatelj ostaje pri svom prijedlogu, o unošenju prijedloga u dnevni red odlučuje se na sjednici bez rasprave, ako je materijal dostavljen vijećnicima najkasnije prije odlučivanja o dnevnom redu.</w:t>
      </w:r>
    </w:p>
    <w:p w14:paraId="676C741E" w14:textId="77777777" w:rsidR="00AB76C1" w:rsidRPr="00F03D35" w:rsidRDefault="00AB76C1">
      <w:pPr>
        <w:jc w:val="both"/>
        <w:rPr>
          <w:color w:val="000000"/>
          <w:sz w:val="24"/>
          <w:szCs w:val="24"/>
          <w:lang w:val="hr-HR"/>
        </w:rPr>
      </w:pPr>
    </w:p>
    <w:p w14:paraId="46AF8342" w14:textId="77777777" w:rsidR="00AB76C1" w:rsidRPr="00F03D35" w:rsidRDefault="00AB76C1" w:rsidP="00764062">
      <w:pPr>
        <w:jc w:val="center"/>
        <w:rPr>
          <w:b/>
          <w:bCs/>
          <w:color w:val="000000"/>
          <w:sz w:val="24"/>
          <w:szCs w:val="24"/>
          <w:lang w:val="hr-HR"/>
        </w:rPr>
      </w:pPr>
      <w:r w:rsidRPr="00F03D35">
        <w:rPr>
          <w:b/>
          <w:bCs/>
          <w:color w:val="000000"/>
          <w:sz w:val="24"/>
          <w:szCs w:val="24"/>
          <w:lang w:val="hr-HR"/>
        </w:rPr>
        <w:t>Članak 63.</w:t>
      </w:r>
    </w:p>
    <w:p w14:paraId="564B4514" w14:textId="77777777" w:rsidR="00AB76C1" w:rsidRPr="00F03D35" w:rsidRDefault="00AB76C1">
      <w:pPr>
        <w:jc w:val="both"/>
        <w:rPr>
          <w:color w:val="000000"/>
          <w:sz w:val="24"/>
          <w:szCs w:val="24"/>
          <w:lang w:val="hr-HR"/>
        </w:rPr>
      </w:pPr>
      <w:r w:rsidRPr="00F03D35">
        <w:rPr>
          <w:color w:val="000000"/>
          <w:sz w:val="24"/>
          <w:szCs w:val="24"/>
          <w:lang w:val="hr-HR"/>
        </w:rPr>
        <w:tab/>
        <w:t>Ako izmjena i dopuna prijedloga dnevnog reda uključuje unošenje u dnevni red novog prijedloga za odlučivanje, za koji se traži žurnost, Općinsko vijeće će odlučiti je li žurnost opravdana i ukoliko to prihvati prijedlog se uvrštava u dnevni red, u protivnom se upućuje u redovni postupak.</w:t>
      </w:r>
    </w:p>
    <w:p w14:paraId="20A602C2" w14:textId="77777777" w:rsidR="00764062" w:rsidRDefault="00764062">
      <w:pPr>
        <w:jc w:val="center"/>
        <w:rPr>
          <w:b/>
          <w:bCs/>
          <w:color w:val="000000"/>
          <w:sz w:val="24"/>
          <w:szCs w:val="24"/>
          <w:lang w:val="hr-HR"/>
        </w:rPr>
      </w:pPr>
    </w:p>
    <w:p w14:paraId="1BC494EF" w14:textId="77777777" w:rsidR="00AB76C1" w:rsidRPr="00F03D35" w:rsidRDefault="00AB76C1">
      <w:pPr>
        <w:jc w:val="center"/>
        <w:rPr>
          <w:color w:val="000000"/>
          <w:sz w:val="24"/>
          <w:szCs w:val="24"/>
          <w:lang w:val="hr-HR"/>
        </w:rPr>
      </w:pPr>
      <w:r w:rsidRPr="00F03D35">
        <w:rPr>
          <w:b/>
          <w:bCs/>
          <w:color w:val="000000"/>
          <w:sz w:val="24"/>
          <w:szCs w:val="24"/>
          <w:lang w:val="hr-HR"/>
        </w:rPr>
        <w:t>Članak 64</w:t>
      </w:r>
      <w:r w:rsidRPr="00F03D35">
        <w:rPr>
          <w:color w:val="000000"/>
          <w:sz w:val="24"/>
          <w:szCs w:val="24"/>
          <w:lang w:val="hr-HR"/>
        </w:rPr>
        <w:t>.</w:t>
      </w:r>
    </w:p>
    <w:p w14:paraId="5F92611A" w14:textId="77777777" w:rsidR="00AB76C1" w:rsidRPr="00F03D35" w:rsidRDefault="00AB76C1">
      <w:pPr>
        <w:jc w:val="both"/>
        <w:rPr>
          <w:color w:val="000000"/>
          <w:sz w:val="24"/>
          <w:szCs w:val="24"/>
          <w:lang w:val="hr-HR"/>
        </w:rPr>
      </w:pPr>
      <w:r w:rsidRPr="00F03D35">
        <w:rPr>
          <w:color w:val="000000"/>
          <w:sz w:val="24"/>
          <w:szCs w:val="24"/>
          <w:lang w:val="hr-HR"/>
        </w:rPr>
        <w:tab/>
        <w:t>Prilikom utvrđivanja dnevnog reda najprije se odvojeno odlučuje o prijedlogu da se pojedina točka izostavi, a nakon toga da se dnevni red dopuni novim prijedlogom.</w:t>
      </w:r>
    </w:p>
    <w:p w14:paraId="0DA3F8D7" w14:textId="77777777" w:rsidR="00AB76C1" w:rsidRPr="00F03D35" w:rsidRDefault="00AB76C1">
      <w:pPr>
        <w:jc w:val="both"/>
        <w:rPr>
          <w:color w:val="000000"/>
          <w:sz w:val="24"/>
          <w:szCs w:val="24"/>
          <w:lang w:val="hr-HR"/>
        </w:rPr>
      </w:pPr>
      <w:r w:rsidRPr="00F03D35">
        <w:rPr>
          <w:color w:val="000000"/>
          <w:sz w:val="24"/>
          <w:szCs w:val="24"/>
          <w:lang w:val="hr-HR"/>
        </w:rPr>
        <w:tab/>
        <w:t>Po utvrđivanju izmjena i dopuna dnevnog reda, predsjednik Općinskog vijeća daje na glasovanje prihvaćanje dnevnog reda u cjelini.</w:t>
      </w:r>
    </w:p>
    <w:p w14:paraId="668E1423" w14:textId="77777777" w:rsidR="00AB76C1" w:rsidRPr="00F03D35" w:rsidRDefault="00AB76C1">
      <w:pPr>
        <w:jc w:val="both"/>
        <w:rPr>
          <w:color w:val="000000"/>
          <w:sz w:val="24"/>
          <w:szCs w:val="24"/>
          <w:lang w:val="hr-HR"/>
        </w:rPr>
      </w:pPr>
    </w:p>
    <w:p w14:paraId="73A78038" w14:textId="77777777" w:rsidR="00AB76C1" w:rsidRPr="00F03D35" w:rsidRDefault="00AB76C1">
      <w:pPr>
        <w:pStyle w:val="Heading2"/>
        <w:rPr>
          <w:color w:val="000000"/>
          <w:szCs w:val="24"/>
        </w:rPr>
      </w:pPr>
      <w:r w:rsidRPr="00F03D35">
        <w:rPr>
          <w:color w:val="000000"/>
          <w:szCs w:val="24"/>
        </w:rPr>
        <w:t>Predsjedavanje sjednicom i sudjelovanje u radu sjednice</w:t>
      </w:r>
    </w:p>
    <w:p w14:paraId="7BEEC7B2" w14:textId="77777777" w:rsidR="00AB76C1" w:rsidRPr="00F03D35" w:rsidRDefault="00AB76C1">
      <w:pPr>
        <w:jc w:val="both"/>
        <w:rPr>
          <w:b/>
          <w:bCs/>
          <w:color w:val="000000"/>
          <w:sz w:val="24"/>
          <w:szCs w:val="24"/>
          <w:lang w:val="hr-HR"/>
        </w:rPr>
      </w:pPr>
    </w:p>
    <w:p w14:paraId="126FF27A" w14:textId="77777777" w:rsidR="00AB76C1" w:rsidRPr="00F03D35" w:rsidRDefault="00AB76C1">
      <w:pPr>
        <w:jc w:val="center"/>
        <w:rPr>
          <w:b/>
          <w:bCs/>
          <w:color w:val="000000"/>
          <w:sz w:val="24"/>
          <w:szCs w:val="24"/>
          <w:lang w:val="hr-HR"/>
        </w:rPr>
      </w:pPr>
      <w:r w:rsidRPr="00F03D35">
        <w:rPr>
          <w:b/>
          <w:bCs/>
          <w:color w:val="000000"/>
          <w:sz w:val="24"/>
          <w:szCs w:val="24"/>
          <w:lang w:val="hr-HR"/>
        </w:rPr>
        <w:t>Članak 65.</w:t>
      </w:r>
    </w:p>
    <w:p w14:paraId="6BB5DAB4" w14:textId="77777777" w:rsidR="00AB76C1" w:rsidRPr="00F03D35" w:rsidRDefault="00AB76C1">
      <w:pPr>
        <w:jc w:val="both"/>
        <w:rPr>
          <w:color w:val="000000"/>
          <w:sz w:val="24"/>
          <w:szCs w:val="24"/>
          <w:lang w:val="hr-HR"/>
        </w:rPr>
      </w:pPr>
      <w:r w:rsidRPr="00F03D35">
        <w:rPr>
          <w:color w:val="000000"/>
          <w:sz w:val="24"/>
          <w:szCs w:val="24"/>
          <w:lang w:val="hr-HR"/>
        </w:rPr>
        <w:tab/>
        <w:t>Sjednicom Općinskog vijeća predsjedava predsjednik Općinskog vijeća, a ako je on odsutan ili spriječen, sjednicu vodi potpredsjednik Općinskog vijeća, ako pak i on nije nazočan sjednic</w:t>
      </w:r>
      <w:r w:rsidR="006F37B0">
        <w:rPr>
          <w:color w:val="000000"/>
          <w:sz w:val="24"/>
          <w:szCs w:val="24"/>
          <w:lang w:val="hr-HR"/>
        </w:rPr>
        <w:t>i</w:t>
      </w:r>
      <w:r w:rsidRPr="00F03D35">
        <w:rPr>
          <w:color w:val="000000"/>
          <w:sz w:val="24"/>
          <w:szCs w:val="24"/>
          <w:lang w:val="hr-HR"/>
        </w:rPr>
        <w:t xml:space="preserve"> predsjedava najstariji član Općinskog vijeća.</w:t>
      </w:r>
    </w:p>
    <w:p w14:paraId="3A9427EC" w14:textId="77777777" w:rsidR="00AB76C1" w:rsidRPr="00F03D35" w:rsidRDefault="00AB76C1">
      <w:pPr>
        <w:jc w:val="both"/>
        <w:rPr>
          <w:color w:val="000000"/>
          <w:sz w:val="24"/>
          <w:szCs w:val="24"/>
          <w:lang w:val="hr-HR"/>
        </w:rPr>
      </w:pPr>
    </w:p>
    <w:p w14:paraId="60CC5E60" w14:textId="77777777" w:rsidR="00AB76C1" w:rsidRPr="00F03D35" w:rsidRDefault="00AB76C1">
      <w:pPr>
        <w:jc w:val="center"/>
        <w:rPr>
          <w:b/>
          <w:bCs/>
          <w:color w:val="000000"/>
          <w:sz w:val="24"/>
          <w:szCs w:val="24"/>
          <w:lang w:val="hr-HR"/>
        </w:rPr>
      </w:pPr>
      <w:r w:rsidRPr="00F03D35">
        <w:rPr>
          <w:b/>
          <w:bCs/>
          <w:color w:val="000000"/>
          <w:sz w:val="24"/>
          <w:szCs w:val="24"/>
          <w:lang w:val="hr-HR"/>
        </w:rPr>
        <w:t>Članak 66.</w:t>
      </w:r>
    </w:p>
    <w:p w14:paraId="1B4D7A52" w14:textId="77777777" w:rsidR="00AB76C1" w:rsidRPr="00F03D35" w:rsidRDefault="00AB76C1">
      <w:pPr>
        <w:jc w:val="both"/>
        <w:rPr>
          <w:color w:val="000000"/>
          <w:sz w:val="24"/>
          <w:szCs w:val="24"/>
          <w:lang w:val="hr-HR"/>
        </w:rPr>
      </w:pPr>
      <w:r w:rsidRPr="00F03D35">
        <w:rPr>
          <w:color w:val="000000"/>
          <w:sz w:val="24"/>
          <w:szCs w:val="24"/>
          <w:lang w:val="hr-HR"/>
        </w:rPr>
        <w:tab/>
        <w:t>Na sjednici nitko ne može govoriti prije nego što zatraži i dobije riječ od predsjedavatelja. Prijave za govor primaju se od</w:t>
      </w:r>
      <w:r w:rsidR="00764062">
        <w:rPr>
          <w:color w:val="000000"/>
          <w:sz w:val="24"/>
          <w:szCs w:val="24"/>
          <w:lang w:val="hr-HR"/>
        </w:rPr>
        <w:t xml:space="preserve"> trenutka</w:t>
      </w:r>
      <w:r w:rsidRPr="00F03D35">
        <w:rPr>
          <w:color w:val="000000"/>
          <w:sz w:val="24"/>
          <w:szCs w:val="24"/>
          <w:lang w:val="hr-HR"/>
        </w:rPr>
        <w:t xml:space="preserve"> otvaranja rasprave i u tijeku rasprave do njezina zaključivanja.</w:t>
      </w:r>
    </w:p>
    <w:p w14:paraId="065A4F6B" w14:textId="77777777" w:rsidR="00AB76C1" w:rsidRPr="00F03D35" w:rsidRDefault="00AB76C1">
      <w:pPr>
        <w:jc w:val="both"/>
        <w:rPr>
          <w:color w:val="000000"/>
          <w:sz w:val="24"/>
          <w:szCs w:val="24"/>
          <w:lang w:val="hr-HR"/>
        </w:rPr>
      </w:pPr>
      <w:r w:rsidRPr="00F03D35">
        <w:rPr>
          <w:color w:val="000000"/>
          <w:sz w:val="24"/>
          <w:szCs w:val="24"/>
          <w:lang w:val="hr-HR"/>
        </w:rPr>
        <w:tab/>
        <w:t>Predsjedavatelj Općinskog vijeća brine o održavanju reda na sjednici, tako da govornik ne bude ometan ili spriječen u svom izlaganju. Govornik je dužan d</w:t>
      </w:r>
      <w:r w:rsidR="00764062">
        <w:rPr>
          <w:color w:val="000000"/>
          <w:sz w:val="24"/>
          <w:szCs w:val="24"/>
          <w:lang w:val="hr-HR"/>
        </w:rPr>
        <w:t>ržati se</w:t>
      </w:r>
      <w:r w:rsidRPr="00F03D35">
        <w:rPr>
          <w:color w:val="000000"/>
          <w:sz w:val="24"/>
          <w:szCs w:val="24"/>
          <w:lang w:val="hr-HR"/>
        </w:rPr>
        <w:t xml:space="preserve"> predmeta rasprave i pojedine točke dnevnog reda, u protivnom </w:t>
      </w:r>
      <w:r w:rsidR="006F37B0">
        <w:rPr>
          <w:color w:val="000000"/>
          <w:sz w:val="24"/>
          <w:szCs w:val="24"/>
          <w:lang w:val="hr-HR"/>
        </w:rPr>
        <w:t xml:space="preserve">ga </w:t>
      </w:r>
      <w:r w:rsidRPr="00F03D35">
        <w:rPr>
          <w:color w:val="000000"/>
          <w:sz w:val="24"/>
          <w:szCs w:val="24"/>
          <w:lang w:val="hr-HR"/>
        </w:rPr>
        <w:t>predsjedavatelj može opomenuti ili prekinuti.</w:t>
      </w:r>
    </w:p>
    <w:p w14:paraId="51A5751E" w14:textId="77777777" w:rsidR="00AB76C1" w:rsidRPr="00F03D35" w:rsidRDefault="00AB76C1">
      <w:pPr>
        <w:jc w:val="both"/>
        <w:rPr>
          <w:color w:val="000000"/>
          <w:sz w:val="24"/>
          <w:szCs w:val="24"/>
          <w:lang w:val="hr-HR"/>
        </w:rPr>
      </w:pPr>
    </w:p>
    <w:p w14:paraId="538AD10B" w14:textId="77777777" w:rsidR="00AB76C1" w:rsidRPr="00F03D35" w:rsidRDefault="00AB76C1">
      <w:pPr>
        <w:jc w:val="center"/>
        <w:rPr>
          <w:b/>
          <w:bCs/>
          <w:color w:val="000000"/>
          <w:sz w:val="24"/>
          <w:szCs w:val="24"/>
          <w:lang w:val="hr-HR"/>
        </w:rPr>
      </w:pPr>
      <w:r w:rsidRPr="00F03D35">
        <w:rPr>
          <w:b/>
          <w:bCs/>
          <w:color w:val="000000"/>
          <w:sz w:val="24"/>
          <w:szCs w:val="24"/>
          <w:lang w:val="hr-HR"/>
        </w:rPr>
        <w:t>Članak 67.</w:t>
      </w:r>
    </w:p>
    <w:p w14:paraId="0F828856" w14:textId="77777777" w:rsidR="00AB76C1" w:rsidRPr="00F03D35" w:rsidRDefault="00AB76C1">
      <w:pPr>
        <w:jc w:val="both"/>
        <w:rPr>
          <w:color w:val="000000"/>
          <w:sz w:val="24"/>
          <w:szCs w:val="24"/>
          <w:lang w:val="hr-HR"/>
        </w:rPr>
      </w:pPr>
      <w:r w:rsidRPr="00F03D35">
        <w:rPr>
          <w:color w:val="000000"/>
          <w:sz w:val="24"/>
          <w:szCs w:val="24"/>
          <w:lang w:val="hr-HR"/>
        </w:rPr>
        <w:tab/>
        <w:t>Za povredu reda na sjednici predsjedavatelj sjednicom Općinskog vijeća će:</w:t>
      </w:r>
    </w:p>
    <w:p w14:paraId="1DB50FF4"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lastRenderedPageBreak/>
        <w:t xml:space="preserve">opomenuti vijećnika ili drugog sudionika u raspravi koji svojim </w:t>
      </w:r>
      <w:r w:rsidR="00B95B8A">
        <w:rPr>
          <w:color w:val="000000"/>
          <w:sz w:val="24"/>
          <w:szCs w:val="24"/>
          <w:lang w:val="hr-HR"/>
        </w:rPr>
        <w:t>ponašanjem</w:t>
      </w:r>
      <w:r w:rsidRPr="00F03D35">
        <w:rPr>
          <w:color w:val="000000"/>
          <w:sz w:val="24"/>
          <w:szCs w:val="24"/>
          <w:lang w:val="hr-HR"/>
        </w:rPr>
        <w:t xml:space="preserve"> ili govorom na sjednici narušava dnevni red i odredbe ovog poslovnika,</w:t>
      </w:r>
    </w:p>
    <w:p w14:paraId="4631CCC5" w14:textId="77777777" w:rsidR="00AB76C1" w:rsidRPr="00F03D35" w:rsidRDefault="00AB76C1">
      <w:pPr>
        <w:numPr>
          <w:ilvl w:val="0"/>
          <w:numId w:val="2"/>
        </w:numPr>
        <w:jc w:val="both"/>
        <w:rPr>
          <w:color w:val="000000"/>
          <w:sz w:val="24"/>
          <w:szCs w:val="24"/>
          <w:lang w:val="hr-HR"/>
        </w:rPr>
      </w:pPr>
      <w:r w:rsidRPr="00F03D35">
        <w:rPr>
          <w:color w:val="000000"/>
          <w:sz w:val="24"/>
          <w:szCs w:val="24"/>
          <w:lang w:val="hr-HR"/>
        </w:rPr>
        <w:t>oduzeti riječ vijećniku ili drugom sudioniku u raspravi, ako se i nakon opomene ne pridržava reda.</w:t>
      </w:r>
    </w:p>
    <w:p w14:paraId="7F898631" w14:textId="77777777" w:rsidR="00AB76C1" w:rsidRPr="00F03D35" w:rsidRDefault="00AB76C1">
      <w:pPr>
        <w:ind w:firstLine="720"/>
        <w:jc w:val="both"/>
        <w:rPr>
          <w:color w:val="000000"/>
          <w:sz w:val="24"/>
          <w:szCs w:val="24"/>
          <w:lang w:val="hr-HR"/>
        </w:rPr>
      </w:pPr>
      <w:r w:rsidRPr="00F03D35">
        <w:rPr>
          <w:color w:val="000000"/>
          <w:sz w:val="24"/>
          <w:szCs w:val="24"/>
          <w:lang w:val="hr-HR"/>
        </w:rPr>
        <w:t>Ako predsjedavatelj navedenim mjerama ne može održati red na sjednici, odredit će prekid sjednice.</w:t>
      </w:r>
    </w:p>
    <w:p w14:paraId="59EE03D4"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Sjednica se može nastaviti isti dan ukoliko predsjedavajući ocjeni da su se ponovno stekli uvjeti za to, u protivnom na sjednici određuje dan i vrijeme održavanja nastavka sjednice i usmeno ga </w:t>
      </w:r>
      <w:r w:rsidR="00B95B8A">
        <w:rPr>
          <w:color w:val="000000"/>
          <w:sz w:val="24"/>
          <w:szCs w:val="24"/>
          <w:lang w:val="hr-HR"/>
        </w:rPr>
        <w:t>priopćuje</w:t>
      </w:r>
      <w:r w:rsidRPr="00F03D35">
        <w:rPr>
          <w:color w:val="000000"/>
          <w:sz w:val="24"/>
          <w:szCs w:val="24"/>
          <w:lang w:val="hr-HR"/>
        </w:rPr>
        <w:t xml:space="preserve"> vijećnicima i ostalim nazočnima na sjednici.</w:t>
      </w:r>
    </w:p>
    <w:p w14:paraId="1B15C9F0" w14:textId="77777777" w:rsidR="00AB76C1" w:rsidRPr="00F03D35" w:rsidRDefault="00AB76C1">
      <w:pPr>
        <w:jc w:val="both"/>
        <w:rPr>
          <w:color w:val="000000"/>
          <w:sz w:val="24"/>
          <w:szCs w:val="24"/>
          <w:lang w:val="hr-HR"/>
        </w:rPr>
      </w:pPr>
    </w:p>
    <w:p w14:paraId="2DF0C193" w14:textId="77777777" w:rsidR="00AB76C1" w:rsidRPr="00F03D35" w:rsidRDefault="00AB76C1">
      <w:pPr>
        <w:pStyle w:val="Heading2"/>
        <w:rPr>
          <w:color w:val="000000"/>
          <w:szCs w:val="24"/>
        </w:rPr>
      </w:pPr>
      <w:r w:rsidRPr="00F03D35">
        <w:rPr>
          <w:color w:val="000000"/>
          <w:szCs w:val="24"/>
        </w:rPr>
        <w:t>Tijek sjednice</w:t>
      </w:r>
    </w:p>
    <w:p w14:paraId="083EDF86" w14:textId="77777777" w:rsidR="00AB76C1" w:rsidRPr="00F03D35" w:rsidRDefault="00AB76C1">
      <w:pPr>
        <w:jc w:val="both"/>
        <w:rPr>
          <w:color w:val="000000"/>
          <w:sz w:val="24"/>
          <w:szCs w:val="24"/>
          <w:lang w:val="hr-HR"/>
        </w:rPr>
      </w:pPr>
    </w:p>
    <w:p w14:paraId="6F11D737" w14:textId="77777777" w:rsidR="00AB76C1" w:rsidRPr="00F03D35" w:rsidRDefault="00AB76C1">
      <w:pPr>
        <w:jc w:val="center"/>
        <w:rPr>
          <w:b/>
          <w:bCs/>
          <w:color w:val="000000"/>
          <w:sz w:val="24"/>
          <w:szCs w:val="24"/>
          <w:lang w:val="hr-HR"/>
        </w:rPr>
      </w:pPr>
      <w:r w:rsidRPr="00F03D35">
        <w:rPr>
          <w:b/>
          <w:bCs/>
          <w:color w:val="000000"/>
          <w:sz w:val="24"/>
          <w:szCs w:val="24"/>
          <w:lang w:val="hr-HR"/>
        </w:rPr>
        <w:t>Članak 68.</w:t>
      </w:r>
    </w:p>
    <w:p w14:paraId="1A7A5A62" w14:textId="77777777" w:rsidR="00F33E66" w:rsidRDefault="00AB76C1" w:rsidP="00F33E66">
      <w:pPr>
        <w:ind w:firstLine="720"/>
        <w:jc w:val="both"/>
        <w:rPr>
          <w:color w:val="000000"/>
          <w:sz w:val="24"/>
          <w:szCs w:val="24"/>
          <w:lang w:val="hr-HR"/>
        </w:rPr>
      </w:pPr>
      <w:r w:rsidRPr="00F03D35">
        <w:rPr>
          <w:color w:val="000000"/>
          <w:sz w:val="24"/>
          <w:szCs w:val="24"/>
          <w:lang w:val="hr-HR"/>
        </w:rPr>
        <w:t xml:space="preserve">Općinsko vijeće može raditi ako je na sjednici nazočna većina vijećnika, ukoliko zakonom, </w:t>
      </w:r>
      <w:r w:rsidR="00F33E66">
        <w:rPr>
          <w:color w:val="000000"/>
          <w:sz w:val="24"/>
          <w:szCs w:val="24"/>
          <w:lang w:val="hr-HR"/>
        </w:rPr>
        <w:t>S</w:t>
      </w:r>
      <w:r w:rsidRPr="00F03D35">
        <w:rPr>
          <w:color w:val="000000"/>
          <w:sz w:val="24"/>
          <w:szCs w:val="24"/>
          <w:lang w:val="hr-HR"/>
        </w:rPr>
        <w:t>tatutom</w:t>
      </w:r>
      <w:r w:rsidR="00F33E66">
        <w:rPr>
          <w:color w:val="000000"/>
          <w:sz w:val="24"/>
          <w:szCs w:val="24"/>
          <w:lang w:val="hr-HR"/>
        </w:rPr>
        <w:t xml:space="preserve"> Općine Orehovica</w:t>
      </w:r>
      <w:r w:rsidRPr="00F03D35">
        <w:rPr>
          <w:color w:val="000000"/>
          <w:sz w:val="24"/>
          <w:szCs w:val="24"/>
          <w:lang w:val="hr-HR"/>
        </w:rPr>
        <w:t xml:space="preserve"> ili ovim </w:t>
      </w:r>
      <w:r w:rsidR="00F33E66">
        <w:rPr>
          <w:color w:val="000000"/>
          <w:sz w:val="24"/>
          <w:szCs w:val="24"/>
          <w:lang w:val="hr-HR"/>
        </w:rPr>
        <w:t>P</w:t>
      </w:r>
      <w:r w:rsidRPr="00F03D35">
        <w:rPr>
          <w:color w:val="000000"/>
          <w:sz w:val="24"/>
          <w:szCs w:val="24"/>
          <w:lang w:val="hr-HR"/>
        </w:rPr>
        <w:t xml:space="preserve">oslovnikom nije drugačije određeno. </w:t>
      </w:r>
    </w:p>
    <w:p w14:paraId="62EA2FC0" w14:textId="77777777" w:rsidR="00AB76C1" w:rsidRPr="00F03D35" w:rsidRDefault="00AB76C1" w:rsidP="00F33E66">
      <w:pPr>
        <w:ind w:firstLine="720"/>
        <w:jc w:val="both"/>
        <w:rPr>
          <w:color w:val="000000"/>
          <w:sz w:val="24"/>
          <w:szCs w:val="24"/>
          <w:lang w:val="hr-HR"/>
        </w:rPr>
      </w:pPr>
      <w:r w:rsidRPr="00F03D35">
        <w:rPr>
          <w:color w:val="000000"/>
          <w:sz w:val="24"/>
          <w:szCs w:val="24"/>
          <w:lang w:val="hr-HR"/>
        </w:rPr>
        <w:t>Predsjedavatelj određuje početak rada sjednice kad se utvrdi da postoji nazočnost potrebitog broja vijećnika.</w:t>
      </w:r>
    </w:p>
    <w:p w14:paraId="4D36C3E6" w14:textId="77777777" w:rsidR="00AB76C1" w:rsidRPr="00F03D35" w:rsidRDefault="00AB76C1">
      <w:pPr>
        <w:jc w:val="both"/>
        <w:rPr>
          <w:color w:val="000000"/>
          <w:sz w:val="24"/>
          <w:szCs w:val="24"/>
          <w:lang w:val="hr-HR"/>
        </w:rPr>
      </w:pPr>
      <w:r w:rsidRPr="00F03D35">
        <w:rPr>
          <w:color w:val="000000"/>
          <w:sz w:val="24"/>
          <w:szCs w:val="24"/>
          <w:lang w:val="hr-HR"/>
        </w:rPr>
        <w:tab/>
        <w:t>Ako predsjedavatelj utvrdi da sjednici nije nazočan potrebiti broj vijećnika, prekida i odgađa sjednicu za određeni sat istog dana ili za drugi određeni dan.</w:t>
      </w:r>
    </w:p>
    <w:p w14:paraId="49061EA7" w14:textId="77777777" w:rsidR="00AB76C1" w:rsidRPr="00F03D35" w:rsidRDefault="00AB76C1">
      <w:pPr>
        <w:jc w:val="both"/>
        <w:rPr>
          <w:color w:val="000000"/>
          <w:sz w:val="24"/>
          <w:szCs w:val="24"/>
          <w:lang w:val="hr-HR"/>
        </w:rPr>
      </w:pPr>
      <w:r w:rsidRPr="00F03D35">
        <w:rPr>
          <w:color w:val="000000"/>
          <w:sz w:val="24"/>
          <w:szCs w:val="24"/>
          <w:lang w:val="hr-HR"/>
        </w:rPr>
        <w:tab/>
        <w:t>Predsjedavajući će prekinuti ili odgoditi sjednicu ukoliko se u tijeku njezina trajanja utvrdi da  Općinsko vijeće više nema kvorum.</w:t>
      </w:r>
    </w:p>
    <w:p w14:paraId="0AD2CD2E" w14:textId="77777777" w:rsidR="00AB76C1" w:rsidRPr="00F03D35" w:rsidRDefault="00AB76C1">
      <w:pPr>
        <w:jc w:val="both"/>
        <w:rPr>
          <w:color w:val="000000"/>
          <w:sz w:val="24"/>
          <w:szCs w:val="24"/>
          <w:lang w:val="hr-HR"/>
        </w:rPr>
      </w:pPr>
    </w:p>
    <w:p w14:paraId="54160F63" w14:textId="77777777" w:rsidR="00AB76C1" w:rsidRPr="00F03D35" w:rsidRDefault="00AB76C1" w:rsidP="00C70D80">
      <w:pPr>
        <w:jc w:val="center"/>
        <w:rPr>
          <w:b/>
          <w:bCs/>
          <w:color w:val="000000"/>
          <w:sz w:val="24"/>
          <w:szCs w:val="24"/>
          <w:lang w:val="hr-HR"/>
        </w:rPr>
      </w:pPr>
      <w:r w:rsidRPr="00F03D35">
        <w:rPr>
          <w:b/>
          <w:bCs/>
          <w:color w:val="000000"/>
          <w:sz w:val="24"/>
          <w:szCs w:val="24"/>
          <w:lang w:val="hr-HR"/>
        </w:rPr>
        <w:t>Članak 69.</w:t>
      </w:r>
    </w:p>
    <w:p w14:paraId="6D593336" w14:textId="77777777" w:rsidR="00AB76C1" w:rsidRPr="00F03D35" w:rsidRDefault="00AB76C1">
      <w:pPr>
        <w:jc w:val="both"/>
        <w:rPr>
          <w:color w:val="000000"/>
          <w:sz w:val="24"/>
          <w:szCs w:val="24"/>
          <w:lang w:val="hr-HR"/>
        </w:rPr>
      </w:pPr>
      <w:r w:rsidRPr="00F03D35">
        <w:rPr>
          <w:color w:val="000000"/>
          <w:sz w:val="24"/>
          <w:szCs w:val="24"/>
          <w:lang w:val="hr-HR"/>
        </w:rPr>
        <w:tab/>
        <w:t>Nazočnost vijećnika utvrđuje se brojanjem ili prozivanjem vijećnika na početku sjednice, odnosno u tijeku sjednice, po odluci predsjedavatelja ili na zahtjev vijećnika.</w:t>
      </w:r>
    </w:p>
    <w:p w14:paraId="120E8E30" w14:textId="77777777" w:rsidR="00AB76C1" w:rsidRPr="00F03D35" w:rsidRDefault="00C70D80" w:rsidP="00C70D80">
      <w:pPr>
        <w:ind w:firstLine="720"/>
        <w:jc w:val="both"/>
        <w:rPr>
          <w:color w:val="000000"/>
          <w:sz w:val="24"/>
          <w:szCs w:val="24"/>
          <w:lang w:val="hr-HR"/>
        </w:rPr>
      </w:pPr>
      <w:r>
        <w:rPr>
          <w:color w:val="000000"/>
          <w:sz w:val="24"/>
          <w:szCs w:val="24"/>
          <w:lang w:val="hr-HR"/>
        </w:rPr>
        <w:t>O</w:t>
      </w:r>
      <w:r w:rsidR="00AB76C1" w:rsidRPr="00F03D35">
        <w:rPr>
          <w:color w:val="000000"/>
          <w:sz w:val="24"/>
          <w:szCs w:val="24"/>
          <w:lang w:val="hr-HR"/>
        </w:rPr>
        <w:t xml:space="preserve"> prozi</w:t>
      </w:r>
      <w:r>
        <w:rPr>
          <w:color w:val="000000"/>
          <w:sz w:val="24"/>
          <w:szCs w:val="24"/>
          <w:lang w:val="hr-HR"/>
        </w:rPr>
        <w:t>vanju vijećnika</w:t>
      </w:r>
      <w:r w:rsidR="00AB76C1" w:rsidRPr="00F03D35">
        <w:rPr>
          <w:color w:val="000000"/>
          <w:sz w:val="24"/>
          <w:szCs w:val="24"/>
          <w:lang w:val="hr-HR"/>
        </w:rPr>
        <w:t xml:space="preserve"> Općinskog vijeća i evidencij</w:t>
      </w:r>
      <w:r>
        <w:rPr>
          <w:color w:val="000000"/>
          <w:sz w:val="24"/>
          <w:szCs w:val="24"/>
          <w:lang w:val="hr-HR"/>
        </w:rPr>
        <w:t>i</w:t>
      </w:r>
      <w:r w:rsidR="00AB76C1" w:rsidRPr="00F03D35">
        <w:rPr>
          <w:color w:val="000000"/>
          <w:sz w:val="24"/>
          <w:szCs w:val="24"/>
          <w:lang w:val="hr-HR"/>
        </w:rPr>
        <w:t xml:space="preserve"> nazočnosti vijećnika na sjednici, brine zapisničar.</w:t>
      </w:r>
    </w:p>
    <w:p w14:paraId="53718CBF" w14:textId="77777777" w:rsidR="00AB76C1" w:rsidRPr="00F03D35" w:rsidRDefault="00AB76C1">
      <w:pPr>
        <w:jc w:val="both"/>
        <w:rPr>
          <w:color w:val="000000"/>
          <w:sz w:val="24"/>
          <w:szCs w:val="24"/>
          <w:lang w:val="hr-HR"/>
        </w:rPr>
      </w:pPr>
    </w:p>
    <w:p w14:paraId="463155E6" w14:textId="77777777" w:rsidR="00AB76C1" w:rsidRPr="00F03D35" w:rsidRDefault="00AB76C1">
      <w:pPr>
        <w:jc w:val="center"/>
        <w:rPr>
          <w:b/>
          <w:bCs/>
          <w:color w:val="000000"/>
          <w:sz w:val="24"/>
          <w:szCs w:val="24"/>
          <w:lang w:val="hr-HR"/>
        </w:rPr>
      </w:pPr>
      <w:r w:rsidRPr="00F03D35">
        <w:rPr>
          <w:b/>
          <w:bCs/>
          <w:color w:val="000000"/>
          <w:sz w:val="24"/>
          <w:szCs w:val="24"/>
          <w:lang w:val="hr-HR"/>
        </w:rPr>
        <w:t>Članak 70.</w:t>
      </w:r>
    </w:p>
    <w:p w14:paraId="6DB94293" w14:textId="77777777" w:rsidR="00AB76C1" w:rsidRPr="00F03D35" w:rsidRDefault="00AB76C1">
      <w:pPr>
        <w:jc w:val="both"/>
        <w:rPr>
          <w:color w:val="000000"/>
          <w:sz w:val="24"/>
          <w:szCs w:val="24"/>
          <w:lang w:val="hr-HR"/>
        </w:rPr>
      </w:pPr>
      <w:r w:rsidRPr="00F03D35">
        <w:rPr>
          <w:color w:val="000000"/>
          <w:sz w:val="24"/>
          <w:szCs w:val="24"/>
          <w:lang w:val="hr-HR"/>
        </w:rPr>
        <w:tab/>
        <w:t>Prije utvrđivanja dnevnog reda prihvaća se Izvod iz zapisnika s prethodne sjednice Općinskog vijeća. Svaki vijećnik ima pravo iznijeti primjedbe ili postaviti pitanja u svezi s zapisnikom. O primjedbama se odlučuje bez rasprave.</w:t>
      </w:r>
    </w:p>
    <w:p w14:paraId="773C026D" w14:textId="77777777" w:rsidR="00AB76C1" w:rsidRPr="00F03D35" w:rsidRDefault="00AB76C1">
      <w:pPr>
        <w:jc w:val="both"/>
        <w:rPr>
          <w:color w:val="000000"/>
          <w:sz w:val="24"/>
          <w:szCs w:val="24"/>
          <w:lang w:val="hr-HR"/>
        </w:rPr>
      </w:pPr>
      <w:r w:rsidRPr="00F03D35">
        <w:rPr>
          <w:color w:val="000000"/>
          <w:sz w:val="24"/>
          <w:szCs w:val="24"/>
          <w:lang w:val="hr-HR"/>
        </w:rPr>
        <w:tab/>
        <w:t>Ako se primjedbe usvoje, u zapisnik s tekuće sjednice un</w:t>
      </w:r>
      <w:r w:rsidR="00C70D80">
        <w:rPr>
          <w:color w:val="000000"/>
          <w:sz w:val="24"/>
          <w:szCs w:val="24"/>
          <w:lang w:val="hr-HR"/>
        </w:rPr>
        <w:t>ijet</w:t>
      </w:r>
      <w:r w:rsidRPr="00F03D35">
        <w:rPr>
          <w:color w:val="000000"/>
          <w:sz w:val="24"/>
          <w:szCs w:val="24"/>
          <w:lang w:val="hr-HR"/>
        </w:rPr>
        <w:t xml:space="preserve"> će se odgovarajuće izmjene.</w:t>
      </w:r>
    </w:p>
    <w:p w14:paraId="543607B5" w14:textId="77777777" w:rsidR="00AB76C1" w:rsidRPr="00F03D35" w:rsidRDefault="00AB76C1">
      <w:pPr>
        <w:jc w:val="both"/>
        <w:rPr>
          <w:color w:val="000000"/>
          <w:sz w:val="24"/>
          <w:szCs w:val="24"/>
          <w:lang w:val="hr-HR"/>
        </w:rPr>
      </w:pPr>
    </w:p>
    <w:p w14:paraId="37D28B30" w14:textId="77777777" w:rsidR="00AB76C1" w:rsidRPr="00F03D35" w:rsidRDefault="00AB76C1">
      <w:pPr>
        <w:jc w:val="center"/>
        <w:rPr>
          <w:b/>
          <w:bCs/>
          <w:color w:val="000000"/>
          <w:sz w:val="24"/>
          <w:szCs w:val="24"/>
          <w:lang w:val="hr-HR"/>
        </w:rPr>
      </w:pPr>
      <w:r w:rsidRPr="00F03D35">
        <w:rPr>
          <w:b/>
          <w:bCs/>
          <w:color w:val="000000"/>
          <w:sz w:val="24"/>
          <w:szCs w:val="24"/>
          <w:lang w:val="hr-HR"/>
        </w:rPr>
        <w:t>Članak 71.</w:t>
      </w:r>
    </w:p>
    <w:p w14:paraId="23328183" w14:textId="77777777" w:rsidR="00AB76C1" w:rsidRPr="00F03D35" w:rsidRDefault="00AB76C1">
      <w:pPr>
        <w:jc w:val="both"/>
        <w:rPr>
          <w:color w:val="000000"/>
          <w:sz w:val="24"/>
          <w:szCs w:val="24"/>
          <w:lang w:val="hr-HR"/>
        </w:rPr>
      </w:pPr>
      <w:r w:rsidRPr="00F03D35">
        <w:rPr>
          <w:color w:val="000000"/>
          <w:sz w:val="24"/>
          <w:szCs w:val="24"/>
          <w:lang w:val="hr-HR"/>
        </w:rPr>
        <w:tab/>
        <w:t>Prije prijelaza na dnevni red, vijećnici mogu u okviru aktualnog sata koji traje najduže 45 minuta, postavljati pitanja i tražiti obavijesti, neovisno o točkama dnevnog reda.</w:t>
      </w:r>
    </w:p>
    <w:p w14:paraId="639F4698" w14:textId="77777777" w:rsidR="00AB76C1" w:rsidRPr="00F03D35" w:rsidRDefault="00AB76C1">
      <w:pPr>
        <w:jc w:val="both"/>
        <w:rPr>
          <w:color w:val="000000"/>
          <w:sz w:val="24"/>
          <w:szCs w:val="24"/>
          <w:lang w:val="hr-HR"/>
        </w:rPr>
      </w:pPr>
      <w:r w:rsidRPr="00F03D35">
        <w:rPr>
          <w:color w:val="000000"/>
          <w:sz w:val="24"/>
          <w:szCs w:val="24"/>
          <w:lang w:val="hr-HR"/>
        </w:rPr>
        <w:tab/>
        <w:t>Vijećnik može postaviti najviše 2 pitanja po sjednici, a svoja pitanja može iznositi najviše pet minuta. Pitanja moraju biti jasna i kratka, a vijećnici mogu ukazivati na prijedlog mogućih mjera koje se odnose na postavljeno pitanje.</w:t>
      </w:r>
    </w:p>
    <w:p w14:paraId="70642469" w14:textId="77777777" w:rsidR="00AB76C1" w:rsidRPr="00F03D35" w:rsidRDefault="00AB76C1">
      <w:pPr>
        <w:jc w:val="both"/>
        <w:rPr>
          <w:color w:val="000000"/>
          <w:sz w:val="24"/>
          <w:szCs w:val="24"/>
          <w:lang w:val="hr-HR"/>
        </w:rPr>
      </w:pPr>
      <w:r w:rsidRPr="00F03D35">
        <w:rPr>
          <w:color w:val="000000"/>
          <w:sz w:val="24"/>
          <w:szCs w:val="24"/>
          <w:lang w:val="hr-HR"/>
        </w:rPr>
        <w:tab/>
        <w:t>Ako smatra da postavljeno pitanje nije u skladu s</w:t>
      </w:r>
      <w:r w:rsidR="00E93FF2">
        <w:rPr>
          <w:color w:val="000000"/>
          <w:sz w:val="24"/>
          <w:szCs w:val="24"/>
          <w:lang w:val="hr-HR"/>
        </w:rPr>
        <w:t xml:space="preserve"> </w:t>
      </w:r>
      <w:r w:rsidRPr="00F03D35">
        <w:rPr>
          <w:color w:val="000000"/>
          <w:sz w:val="24"/>
          <w:szCs w:val="24"/>
          <w:lang w:val="hr-HR"/>
        </w:rPr>
        <w:t>odredbama ovog Poslovnika, predsjednik Općinskog vijeća će na to upozoriti vijećnika i pozvati ga da svoje pitanje uskladi sa odredbama Poslovnika.</w:t>
      </w:r>
    </w:p>
    <w:p w14:paraId="4CD5BF43" w14:textId="77777777" w:rsidR="00AB76C1" w:rsidRPr="00F03D35" w:rsidRDefault="00AB76C1">
      <w:pPr>
        <w:jc w:val="both"/>
        <w:rPr>
          <w:color w:val="000000"/>
          <w:sz w:val="24"/>
          <w:szCs w:val="24"/>
          <w:lang w:val="hr-HR"/>
        </w:rPr>
      </w:pPr>
      <w:r w:rsidRPr="00F03D35">
        <w:rPr>
          <w:color w:val="000000"/>
          <w:sz w:val="24"/>
          <w:szCs w:val="24"/>
          <w:lang w:val="hr-HR"/>
        </w:rPr>
        <w:tab/>
        <w:t>Odgovor na vijećnička pitanja ili traženu obavijest daju se u pravilu na istoj sjednici. Ukoliko se odgovor ne može dati na istoj sjednici, odnosno kad to vijećnik izričito zatraži, odgovor će se dati na slj</w:t>
      </w:r>
      <w:r w:rsidR="00C07A1B">
        <w:rPr>
          <w:color w:val="000000"/>
          <w:sz w:val="24"/>
          <w:szCs w:val="24"/>
          <w:lang w:val="hr-HR"/>
        </w:rPr>
        <w:t>edećoj</w:t>
      </w:r>
      <w:r w:rsidRPr="00F03D35">
        <w:rPr>
          <w:color w:val="000000"/>
          <w:sz w:val="24"/>
          <w:szCs w:val="24"/>
          <w:lang w:val="hr-HR"/>
        </w:rPr>
        <w:t xml:space="preserve"> sjednici u pisanoj formi. Odgovor se dostavlja u materijalima za narednu sjednicu svim vijećnicima.</w:t>
      </w:r>
    </w:p>
    <w:p w14:paraId="3F175591" w14:textId="77777777" w:rsidR="00AB76C1" w:rsidRPr="00F03D35" w:rsidRDefault="00AB76C1">
      <w:pPr>
        <w:jc w:val="both"/>
        <w:rPr>
          <w:color w:val="000000"/>
          <w:sz w:val="24"/>
          <w:szCs w:val="24"/>
          <w:lang w:val="hr-HR"/>
        </w:rPr>
      </w:pPr>
      <w:r w:rsidRPr="00F03D35">
        <w:rPr>
          <w:color w:val="000000"/>
          <w:sz w:val="24"/>
          <w:szCs w:val="24"/>
          <w:lang w:val="hr-HR"/>
        </w:rPr>
        <w:tab/>
        <w:t>Predsjednik Općinskog vijeća određuje tko je zadužen za davanje pismenog odgovora, te zatvara aktualni sat i prije isteka 45 minuta, ukoliko vijećnici više ne traže riječ.</w:t>
      </w:r>
    </w:p>
    <w:p w14:paraId="7D3A688C" w14:textId="77777777" w:rsidR="00AB76C1" w:rsidRPr="00F03D35" w:rsidRDefault="00AB76C1">
      <w:pPr>
        <w:jc w:val="both"/>
        <w:rPr>
          <w:color w:val="000000"/>
          <w:sz w:val="24"/>
          <w:szCs w:val="24"/>
          <w:lang w:val="hr-HR"/>
        </w:rPr>
      </w:pPr>
    </w:p>
    <w:p w14:paraId="44C9D100" w14:textId="77777777" w:rsidR="00AB76C1" w:rsidRPr="00F03D35" w:rsidRDefault="00AB76C1" w:rsidP="00E93FF2">
      <w:pPr>
        <w:jc w:val="center"/>
        <w:rPr>
          <w:b/>
          <w:bCs/>
          <w:color w:val="000000"/>
          <w:sz w:val="24"/>
          <w:szCs w:val="24"/>
          <w:lang w:val="hr-HR"/>
        </w:rPr>
      </w:pPr>
      <w:r w:rsidRPr="00F03D35">
        <w:rPr>
          <w:b/>
          <w:bCs/>
          <w:color w:val="000000"/>
          <w:sz w:val="24"/>
          <w:szCs w:val="24"/>
          <w:lang w:val="hr-HR"/>
        </w:rPr>
        <w:t>Članak 72.</w:t>
      </w:r>
    </w:p>
    <w:p w14:paraId="0D63B682"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Nakon zatvaranja aktualnog sata pr</w:t>
      </w:r>
      <w:r w:rsidR="00C07A1B">
        <w:rPr>
          <w:color w:val="000000"/>
          <w:sz w:val="24"/>
          <w:szCs w:val="24"/>
          <w:lang w:val="hr-HR"/>
        </w:rPr>
        <w:t>elazi</w:t>
      </w:r>
      <w:r w:rsidRPr="00F03D35">
        <w:rPr>
          <w:color w:val="000000"/>
          <w:sz w:val="24"/>
          <w:szCs w:val="24"/>
          <w:lang w:val="hr-HR"/>
        </w:rPr>
        <w:t xml:space="preserve"> se na raspravu po dnevnom redu, redoslijedom utvrđenim u dnevnom redu. U tijeku sjednice predsjednik Općinskog vijeća odnosno predsjedavatelj, može izmijeniti redoslijed točaka dnevnog reda.</w:t>
      </w:r>
    </w:p>
    <w:p w14:paraId="455D53F8" w14:textId="77777777" w:rsidR="00AB76C1" w:rsidRPr="00F03D35" w:rsidRDefault="00AB76C1">
      <w:pPr>
        <w:jc w:val="both"/>
        <w:rPr>
          <w:color w:val="000000"/>
          <w:sz w:val="24"/>
          <w:szCs w:val="24"/>
          <w:lang w:val="hr-HR"/>
        </w:rPr>
      </w:pPr>
      <w:r w:rsidRPr="00F03D35">
        <w:rPr>
          <w:color w:val="000000"/>
          <w:sz w:val="24"/>
          <w:szCs w:val="24"/>
          <w:lang w:val="hr-HR"/>
        </w:rPr>
        <w:tab/>
        <w:t>Na početku rasprave o svakoj točki dnevnog reda, može se dati uvodno obrazloženje, o čemu odlučuje predsjednik Općinskog vijeća.</w:t>
      </w:r>
    </w:p>
    <w:p w14:paraId="286B3A85" w14:textId="77777777" w:rsidR="00AB76C1" w:rsidRPr="00F03D35" w:rsidRDefault="00AB76C1">
      <w:pPr>
        <w:jc w:val="both"/>
        <w:rPr>
          <w:color w:val="000000"/>
          <w:sz w:val="24"/>
          <w:szCs w:val="24"/>
          <w:lang w:val="hr-HR"/>
        </w:rPr>
      </w:pPr>
      <w:r w:rsidRPr="00F03D35">
        <w:rPr>
          <w:color w:val="000000"/>
          <w:sz w:val="24"/>
          <w:szCs w:val="24"/>
          <w:lang w:val="hr-HR"/>
        </w:rPr>
        <w:tab/>
        <w:t>Ukoliko vijećnik inzistira na uvodnom obrazloženju iako je predsjednik Općinskog vijeća odredio da isto nije potrebno, Općinsko vijeće o potrebi davanja uvodnog obrazloženja odlučuje bez rasprave.</w:t>
      </w:r>
    </w:p>
    <w:p w14:paraId="34B0C999" w14:textId="77777777" w:rsidR="00AB76C1" w:rsidRPr="00F03D35" w:rsidRDefault="00AB76C1">
      <w:pPr>
        <w:jc w:val="both"/>
        <w:rPr>
          <w:color w:val="000000"/>
          <w:sz w:val="24"/>
          <w:szCs w:val="24"/>
          <w:lang w:val="hr-HR"/>
        </w:rPr>
      </w:pPr>
      <w:r w:rsidRPr="00F03D35">
        <w:rPr>
          <w:color w:val="000000"/>
          <w:sz w:val="24"/>
          <w:szCs w:val="24"/>
          <w:lang w:val="hr-HR"/>
        </w:rPr>
        <w:tab/>
        <w:t>Predsjednik Općinskog vijeća prvo daje riječ predstavnicima radnih tijela, a nakon toga vijećnicima i to redoslijedom kojim se javljaju za raspravu.</w:t>
      </w:r>
    </w:p>
    <w:p w14:paraId="7D32BEC8" w14:textId="77777777" w:rsidR="00AB76C1" w:rsidRPr="00F03D35" w:rsidRDefault="00AB76C1">
      <w:pPr>
        <w:jc w:val="both"/>
        <w:rPr>
          <w:color w:val="000000"/>
          <w:sz w:val="24"/>
          <w:szCs w:val="24"/>
          <w:lang w:val="hr-HR"/>
        </w:rPr>
      </w:pPr>
    </w:p>
    <w:p w14:paraId="1ECDF472" w14:textId="77777777" w:rsidR="00AB76C1" w:rsidRPr="00F03D35" w:rsidRDefault="00AB76C1">
      <w:pPr>
        <w:jc w:val="center"/>
        <w:rPr>
          <w:b/>
          <w:bCs/>
          <w:color w:val="000000"/>
          <w:sz w:val="24"/>
          <w:szCs w:val="24"/>
          <w:lang w:val="hr-HR"/>
        </w:rPr>
      </w:pPr>
      <w:r w:rsidRPr="00F03D35">
        <w:rPr>
          <w:b/>
          <w:bCs/>
          <w:color w:val="000000"/>
          <w:sz w:val="24"/>
          <w:szCs w:val="24"/>
          <w:lang w:val="hr-HR"/>
        </w:rPr>
        <w:t>Članak 73.</w:t>
      </w:r>
    </w:p>
    <w:p w14:paraId="5E278192" w14:textId="77777777" w:rsidR="00AB76C1" w:rsidRPr="00F03D35" w:rsidRDefault="00AB76C1">
      <w:pPr>
        <w:ind w:firstLine="720"/>
        <w:jc w:val="both"/>
        <w:rPr>
          <w:color w:val="000000"/>
          <w:sz w:val="24"/>
          <w:szCs w:val="24"/>
          <w:lang w:val="hr-HR"/>
        </w:rPr>
      </w:pPr>
      <w:r w:rsidRPr="00F03D35">
        <w:rPr>
          <w:color w:val="000000"/>
          <w:sz w:val="24"/>
          <w:szCs w:val="24"/>
          <w:lang w:val="hr-HR"/>
        </w:rPr>
        <w:t>Predstavnik predlagatelja ima pravo uvijek tražiti riječ u tijeku rasprave.</w:t>
      </w:r>
    </w:p>
    <w:p w14:paraId="2CA294CF" w14:textId="77777777" w:rsidR="00AB76C1" w:rsidRPr="00F03D35" w:rsidRDefault="00AB76C1">
      <w:pPr>
        <w:ind w:firstLine="720"/>
        <w:jc w:val="both"/>
        <w:rPr>
          <w:color w:val="000000"/>
          <w:sz w:val="24"/>
          <w:szCs w:val="24"/>
          <w:lang w:val="hr-HR"/>
        </w:rPr>
      </w:pPr>
      <w:r w:rsidRPr="00F03D35">
        <w:rPr>
          <w:color w:val="000000"/>
          <w:sz w:val="24"/>
          <w:szCs w:val="24"/>
          <w:lang w:val="hr-HR"/>
        </w:rPr>
        <w:t>Predstavnik predlagatelja može povući svoj prijedlog sve dok o njemu još nije odlučeno. O povučenom prijedlogu prestaje rasprava.</w:t>
      </w:r>
    </w:p>
    <w:p w14:paraId="743389B6" w14:textId="77777777" w:rsidR="00AB76C1" w:rsidRPr="00F03D35" w:rsidRDefault="00AB76C1">
      <w:pPr>
        <w:ind w:firstLine="720"/>
        <w:jc w:val="both"/>
        <w:rPr>
          <w:color w:val="000000"/>
          <w:sz w:val="24"/>
          <w:szCs w:val="24"/>
          <w:lang w:val="hr-HR"/>
        </w:rPr>
      </w:pPr>
      <w:r w:rsidRPr="00F03D35">
        <w:rPr>
          <w:color w:val="000000"/>
          <w:sz w:val="24"/>
          <w:szCs w:val="24"/>
          <w:lang w:val="hr-HR"/>
        </w:rPr>
        <w:t>Povučeni prijedlog ne može se ponovno staviti na dnevni red na istoj sjednici Općinskog vijeća.</w:t>
      </w:r>
    </w:p>
    <w:p w14:paraId="7836F404" w14:textId="77777777" w:rsidR="00AB76C1" w:rsidRPr="00F03D35" w:rsidRDefault="00AB76C1">
      <w:pPr>
        <w:ind w:firstLine="720"/>
        <w:jc w:val="both"/>
        <w:rPr>
          <w:color w:val="000000"/>
          <w:sz w:val="24"/>
          <w:szCs w:val="24"/>
          <w:lang w:val="hr-HR"/>
        </w:rPr>
      </w:pPr>
    </w:p>
    <w:p w14:paraId="6F3C22AE" w14:textId="77777777" w:rsidR="00AB76C1" w:rsidRPr="00F03D35" w:rsidRDefault="00AB76C1">
      <w:pPr>
        <w:jc w:val="center"/>
        <w:rPr>
          <w:b/>
          <w:bCs/>
          <w:color w:val="000000"/>
          <w:sz w:val="24"/>
          <w:szCs w:val="24"/>
          <w:lang w:val="hr-HR"/>
        </w:rPr>
      </w:pPr>
      <w:r w:rsidRPr="00F03D35">
        <w:rPr>
          <w:b/>
          <w:bCs/>
          <w:color w:val="000000"/>
          <w:sz w:val="24"/>
          <w:szCs w:val="24"/>
          <w:lang w:val="hr-HR"/>
        </w:rPr>
        <w:t>Članak 74.</w:t>
      </w:r>
    </w:p>
    <w:p w14:paraId="710B5655" w14:textId="77777777" w:rsidR="00AB76C1" w:rsidRPr="00F03D35" w:rsidRDefault="00AB76C1">
      <w:pPr>
        <w:ind w:firstLine="720"/>
        <w:jc w:val="both"/>
        <w:rPr>
          <w:color w:val="000000"/>
          <w:sz w:val="24"/>
          <w:szCs w:val="24"/>
          <w:lang w:val="hr-HR"/>
        </w:rPr>
      </w:pPr>
      <w:r w:rsidRPr="00F03D35">
        <w:rPr>
          <w:color w:val="000000"/>
          <w:sz w:val="24"/>
          <w:szCs w:val="24"/>
          <w:lang w:val="hr-HR"/>
        </w:rPr>
        <w:t>Na sjednici u tijeku rasprave svaki vijećnik ili drugi sudionik u raspravi govori kratko, a najviše 5 minuta, isključivo u svezi s predmetom rasprave.</w:t>
      </w:r>
    </w:p>
    <w:p w14:paraId="5AFBF516" w14:textId="77777777" w:rsidR="00AB76C1" w:rsidRPr="00F03D35" w:rsidRDefault="00AB76C1">
      <w:pPr>
        <w:ind w:firstLine="720"/>
        <w:jc w:val="both"/>
        <w:rPr>
          <w:color w:val="000000"/>
          <w:sz w:val="24"/>
          <w:szCs w:val="24"/>
          <w:lang w:val="hr-HR"/>
        </w:rPr>
      </w:pPr>
      <w:r w:rsidRPr="00F03D35">
        <w:rPr>
          <w:color w:val="000000"/>
          <w:sz w:val="24"/>
          <w:szCs w:val="24"/>
          <w:lang w:val="hr-HR"/>
        </w:rPr>
        <w:t>Predstavnik Kluba vijećnika, radnog tijela, Općinski načelnik i predlagatelj imaju pravo govoriti 10 minuta.</w:t>
      </w:r>
    </w:p>
    <w:p w14:paraId="0EF630BA" w14:textId="77777777" w:rsidR="00AB76C1" w:rsidRPr="00F03D35" w:rsidRDefault="00AB76C1">
      <w:pPr>
        <w:ind w:firstLine="720"/>
        <w:jc w:val="both"/>
        <w:rPr>
          <w:color w:val="000000"/>
          <w:sz w:val="24"/>
          <w:szCs w:val="24"/>
          <w:lang w:val="hr-HR"/>
        </w:rPr>
      </w:pPr>
      <w:r w:rsidRPr="00F03D35">
        <w:rPr>
          <w:color w:val="000000"/>
          <w:sz w:val="24"/>
          <w:szCs w:val="24"/>
          <w:lang w:val="hr-HR"/>
        </w:rPr>
        <w:t>Sudionik u raspravi ima pravo na repliku ili ispravak netočnog navoda u trajanju od najviše 2 minute.</w:t>
      </w:r>
    </w:p>
    <w:p w14:paraId="15B7F9FC" w14:textId="77777777" w:rsidR="00AB76C1" w:rsidRPr="00F03D35" w:rsidRDefault="00AB76C1">
      <w:pPr>
        <w:ind w:firstLine="720"/>
        <w:jc w:val="both"/>
        <w:rPr>
          <w:color w:val="000000"/>
          <w:sz w:val="24"/>
          <w:szCs w:val="24"/>
          <w:lang w:val="hr-HR"/>
        </w:rPr>
      </w:pPr>
      <w:r w:rsidRPr="00F03D35">
        <w:rPr>
          <w:color w:val="000000"/>
          <w:sz w:val="24"/>
          <w:szCs w:val="24"/>
          <w:lang w:val="hr-HR"/>
        </w:rPr>
        <w:t xml:space="preserve">Predsjednik Općinskog vijeća </w:t>
      </w:r>
      <w:r w:rsidR="00E93FF2">
        <w:rPr>
          <w:color w:val="000000"/>
          <w:sz w:val="24"/>
          <w:szCs w:val="24"/>
          <w:lang w:val="hr-HR"/>
        </w:rPr>
        <w:t>uvijek će dati riječ</w:t>
      </w:r>
      <w:r w:rsidRPr="00F03D35">
        <w:rPr>
          <w:color w:val="000000"/>
          <w:sz w:val="24"/>
          <w:szCs w:val="24"/>
          <w:lang w:val="hr-HR"/>
        </w:rPr>
        <w:t xml:space="preserve"> </w:t>
      </w:r>
      <w:r w:rsidR="00E93FF2">
        <w:rPr>
          <w:color w:val="000000"/>
          <w:sz w:val="24"/>
          <w:szCs w:val="24"/>
          <w:lang w:val="hr-HR"/>
        </w:rPr>
        <w:t>O</w:t>
      </w:r>
      <w:r w:rsidRPr="00F03D35">
        <w:rPr>
          <w:color w:val="000000"/>
          <w:sz w:val="24"/>
          <w:szCs w:val="24"/>
          <w:lang w:val="hr-HR"/>
        </w:rPr>
        <w:t>pćinskom načelniku ili vijećniku koji upozorava na povredu odredbi ovog poslovnika. Predsjednik Općinskog vijeća o primjedbi daje obrazloženje. Ukoliko vijećnik prigovori obrazloženju o primjedbi na povredu poslovnika, o prigovoru Općinsko vijeće odlučuje bez rasprave.</w:t>
      </w:r>
    </w:p>
    <w:p w14:paraId="4DFDE4AE" w14:textId="77777777" w:rsidR="00AB76C1" w:rsidRPr="00F03D35" w:rsidRDefault="00AB76C1">
      <w:pPr>
        <w:ind w:firstLine="720"/>
        <w:jc w:val="both"/>
        <w:rPr>
          <w:color w:val="000000"/>
          <w:sz w:val="24"/>
          <w:szCs w:val="24"/>
          <w:lang w:val="hr-HR"/>
        </w:rPr>
      </w:pPr>
      <w:r w:rsidRPr="00F03D35">
        <w:rPr>
          <w:color w:val="000000"/>
          <w:sz w:val="24"/>
          <w:szCs w:val="24"/>
          <w:lang w:val="hr-HR"/>
        </w:rPr>
        <w:t>Ograničenja vremena za raspravu može predložiti svaki vijećnik. O tome Općinsko vijeće odlučuje bez rasprave.</w:t>
      </w:r>
    </w:p>
    <w:p w14:paraId="203AC087" w14:textId="77777777" w:rsidR="00AB76C1" w:rsidRPr="00F03D35" w:rsidRDefault="00AB76C1">
      <w:pPr>
        <w:ind w:firstLine="720"/>
        <w:jc w:val="both"/>
        <w:rPr>
          <w:color w:val="000000"/>
          <w:sz w:val="24"/>
          <w:szCs w:val="24"/>
          <w:lang w:val="hr-HR"/>
        </w:rPr>
      </w:pPr>
    </w:p>
    <w:p w14:paraId="08F8C24E" w14:textId="77777777" w:rsidR="00AB76C1" w:rsidRPr="00F03D35" w:rsidRDefault="00AB76C1">
      <w:pPr>
        <w:jc w:val="center"/>
        <w:rPr>
          <w:b/>
          <w:bCs/>
          <w:color w:val="000000"/>
          <w:sz w:val="24"/>
          <w:szCs w:val="24"/>
          <w:lang w:val="hr-HR"/>
        </w:rPr>
      </w:pPr>
      <w:r w:rsidRPr="00F03D35">
        <w:rPr>
          <w:b/>
          <w:bCs/>
          <w:color w:val="000000"/>
          <w:sz w:val="24"/>
          <w:szCs w:val="24"/>
          <w:lang w:val="hr-HR"/>
        </w:rPr>
        <w:t>Članak 75.</w:t>
      </w:r>
    </w:p>
    <w:p w14:paraId="4A42D3D9" w14:textId="77777777" w:rsidR="00AB76C1" w:rsidRPr="00F03D35" w:rsidRDefault="00AB76C1">
      <w:pPr>
        <w:jc w:val="both"/>
        <w:rPr>
          <w:color w:val="000000"/>
          <w:sz w:val="24"/>
          <w:szCs w:val="24"/>
          <w:lang w:val="hr-HR"/>
        </w:rPr>
      </w:pPr>
      <w:r w:rsidRPr="00F03D35">
        <w:rPr>
          <w:color w:val="000000"/>
          <w:sz w:val="24"/>
          <w:szCs w:val="24"/>
          <w:lang w:val="hr-HR"/>
        </w:rPr>
        <w:tab/>
        <w:t>Kad se zbog opširnosti dnevnog reda ili dužine rasprave sjednica ne može završiti u dogledno vrijeme, predsjednik Općinskog vijeća može odlučiti da prekine sjednicu, te određuje nastavak sjednice za određeni dan i sat, o čemu se pismeno izvještavaju samo odsutni vijećnici.</w:t>
      </w:r>
    </w:p>
    <w:p w14:paraId="00C5F770" w14:textId="77777777" w:rsidR="00AB76C1" w:rsidRPr="00F03D35" w:rsidRDefault="00AB76C1">
      <w:pPr>
        <w:jc w:val="both"/>
        <w:rPr>
          <w:color w:val="000000"/>
          <w:sz w:val="24"/>
          <w:szCs w:val="24"/>
          <w:lang w:val="hr-HR"/>
        </w:rPr>
      </w:pPr>
    </w:p>
    <w:p w14:paraId="45B241BA" w14:textId="77777777" w:rsidR="00AB76C1" w:rsidRPr="00F03D35" w:rsidRDefault="00AB76C1">
      <w:pPr>
        <w:jc w:val="both"/>
        <w:rPr>
          <w:color w:val="000000"/>
          <w:sz w:val="24"/>
          <w:szCs w:val="24"/>
          <w:lang w:val="hr-HR"/>
        </w:rPr>
      </w:pPr>
    </w:p>
    <w:p w14:paraId="629065B2" w14:textId="77777777" w:rsidR="00AB76C1" w:rsidRPr="00F03D35" w:rsidRDefault="00AB76C1">
      <w:pPr>
        <w:pStyle w:val="Heading2"/>
        <w:rPr>
          <w:color w:val="000000"/>
          <w:szCs w:val="24"/>
        </w:rPr>
      </w:pPr>
      <w:r w:rsidRPr="00F03D35">
        <w:rPr>
          <w:color w:val="000000"/>
          <w:szCs w:val="24"/>
        </w:rPr>
        <w:t>Odlučivanje na sjednici</w:t>
      </w:r>
    </w:p>
    <w:p w14:paraId="589A3CE6" w14:textId="77777777" w:rsidR="00AB76C1" w:rsidRPr="00F03D35" w:rsidRDefault="00AB76C1">
      <w:pPr>
        <w:jc w:val="both"/>
        <w:rPr>
          <w:color w:val="000000"/>
          <w:sz w:val="24"/>
          <w:szCs w:val="24"/>
          <w:lang w:val="hr-HR"/>
        </w:rPr>
      </w:pPr>
    </w:p>
    <w:p w14:paraId="301F183A" w14:textId="77777777" w:rsidR="00AB76C1" w:rsidRPr="00F03D35" w:rsidRDefault="00AB76C1">
      <w:pPr>
        <w:jc w:val="center"/>
        <w:rPr>
          <w:b/>
          <w:bCs/>
          <w:color w:val="000000"/>
          <w:sz w:val="24"/>
          <w:szCs w:val="24"/>
          <w:lang w:val="hr-HR"/>
        </w:rPr>
      </w:pPr>
      <w:r w:rsidRPr="00F03D35">
        <w:rPr>
          <w:b/>
          <w:bCs/>
          <w:color w:val="000000"/>
          <w:sz w:val="24"/>
          <w:szCs w:val="24"/>
          <w:lang w:val="hr-HR"/>
        </w:rPr>
        <w:t>Članak 76.</w:t>
      </w:r>
    </w:p>
    <w:p w14:paraId="33F1264A" w14:textId="77777777" w:rsidR="00AB76C1" w:rsidRPr="00F03D35" w:rsidRDefault="00AB76C1">
      <w:pPr>
        <w:jc w:val="both"/>
        <w:rPr>
          <w:color w:val="000000"/>
          <w:sz w:val="24"/>
          <w:szCs w:val="24"/>
          <w:lang w:val="hr-HR"/>
        </w:rPr>
      </w:pPr>
      <w:r w:rsidRPr="00F03D35">
        <w:rPr>
          <w:color w:val="000000"/>
          <w:sz w:val="24"/>
          <w:szCs w:val="24"/>
          <w:lang w:val="hr-HR"/>
        </w:rPr>
        <w:tab/>
        <w:t>Općinsko vijeće može odlučivati kad je na sjednici nazočna većina vijećnika, a odlučuje većinom glasova nazočnih vijećnika, ukoliko Statutom i ovim Poslovnikom nije drugačije određeno.</w:t>
      </w:r>
    </w:p>
    <w:p w14:paraId="4556A7B8" w14:textId="77777777" w:rsidR="00AB76C1" w:rsidRPr="00F03D35" w:rsidRDefault="00AB76C1">
      <w:pPr>
        <w:jc w:val="both"/>
        <w:rPr>
          <w:color w:val="000000"/>
          <w:sz w:val="24"/>
          <w:szCs w:val="24"/>
          <w:lang w:val="hr-HR"/>
        </w:rPr>
      </w:pPr>
      <w:r w:rsidRPr="00F03D35">
        <w:rPr>
          <w:color w:val="000000"/>
          <w:sz w:val="24"/>
          <w:szCs w:val="24"/>
          <w:lang w:val="hr-HR"/>
        </w:rPr>
        <w:tab/>
        <w:t>Općinsko vijeće odlučuje nakon rasprave, ukoliko nije određeno da odlučuje bez rasprave.</w:t>
      </w:r>
    </w:p>
    <w:p w14:paraId="286D1895" w14:textId="77777777" w:rsidR="00AB76C1" w:rsidRPr="00F03D35" w:rsidRDefault="00AB76C1">
      <w:pPr>
        <w:jc w:val="both"/>
        <w:rPr>
          <w:color w:val="000000"/>
          <w:sz w:val="24"/>
          <w:szCs w:val="24"/>
          <w:lang w:val="hr-HR"/>
        </w:rPr>
      </w:pPr>
      <w:r w:rsidRPr="00F03D35">
        <w:rPr>
          <w:color w:val="000000"/>
          <w:sz w:val="24"/>
          <w:szCs w:val="24"/>
          <w:lang w:val="hr-HR"/>
        </w:rPr>
        <w:tab/>
        <w:t>Općinsko vijeće može odlučiti da nedovršenu raspravu odgodi za jednu od narednih sjednica ili u tijeku rasprave odlučiti da predmet ili prijedlog vrati predlagatelju na popravak.</w:t>
      </w:r>
    </w:p>
    <w:p w14:paraId="7C54E4B1" w14:textId="77777777" w:rsidR="00AB76C1" w:rsidRPr="00F03D35" w:rsidRDefault="00AB76C1">
      <w:pPr>
        <w:jc w:val="both"/>
        <w:rPr>
          <w:color w:val="000000"/>
          <w:sz w:val="24"/>
          <w:szCs w:val="24"/>
          <w:lang w:val="hr-HR"/>
        </w:rPr>
      </w:pPr>
    </w:p>
    <w:p w14:paraId="5FD64EF6" w14:textId="77777777" w:rsidR="00AB76C1" w:rsidRPr="00F03D35" w:rsidRDefault="00AB76C1">
      <w:pPr>
        <w:jc w:val="center"/>
        <w:rPr>
          <w:b/>
          <w:bCs/>
          <w:color w:val="000000"/>
          <w:sz w:val="24"/>
          <w:szCs w:val="24"/>
          <w:lang w:val="hr-HR"/>
        </w:rPr>
      </w:pPr>
      <w:r w:rsidRPr="00F03D35">
        <w:rPr>
          <w:b/>
          <w:bCs/>
          <w:color w:val="000000"/>
          <w:sz w:val="24"/>
          <w:szCs w:val="24"/>
          <w:lang w:val="hr-HR"/>
        </w:rPr>
        <w:t>Članak 77.</w:t>
      </w:r>
    </w:p>
    <w:p w14:paraId="3BA02C87"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Općinsko vijeće može u tijeku rasprave osnovati Komisiju za zaključke. Komisija podnosi Vijeću prijedlog zaključka o određenom predmetu ili prijedlogu na istoj ili sl</w:t>
      </w:r>
      <w:r w:rsidR="00C07A1B">
        <w:rPr>
          <w:color w:val="000000"/>
          <w:sz w:val="24"/>
          <w:szCs w:val="24"/>
          <w:lang w:val="hr-HR"/>
        </w:rPr>
        <w:t xml:space="preserve">jedećoj </w:t>
      </w:r>
      <w:r w:rsidRPr="00F03D35">
        <w:rPr>
          <w:color w:val="000000"/>
          <w:sz w:val="24"/>
          <w:szCs w:val="24"/>
          <w:lang w:val="hr-HR"/>
        </w:rPr>
        <w:t>sjednici, sukladno zahtjevu Općinskog vijeća.</w:t>
      </w:r>
    </w:p>
    <w:p w14:paraId="0AD905DF" w14:textId="77777777" w:rsidR="00AB76C1" w:rsidRPr="00F03D35" w:rsidRDefault="00AB76C1">
      <w:pPr>
        <w:jc w:val="both"/>
        <w:rPr>
          <w:color w:val="000000"/>
          <w:sz w:val="24"/>
          <w:szCs w:val="24"/>
          <w:lang w:val="hr-HR"/>
        </w:rPr>
      </w:pPr>
    </w:p>
    <w:p w14:paraId="42C2F2C9" w14:textId="77777777" w:rsidR="00AB76C1" w:rsidRPr="00F03D35" w:rsidRDefault="00AB76C1">
      <w:pPr>
        <w:jc w:val="center"/>
        <w:rPr>
          <w:b/>
          <w:bCs/>
          <w:color w:val="000000"/>
          <w:sz w:val="24"/>
          <w:szCs w:val="24"/>
          <w:lang w:val="hr-HR"/>
        </w:rPr>
      </w:pPr>
      <w:r w:rsidRPr="00F03D35">
        <w:rPr>
          <w:b/>
          <w:bCs/>
          <w:color w:val="000000"/>
          <w:sz w:val="24"/>
          <w:szCs w:val="24"/>
          <w:lang w:val="hr-HR"/>
        </w:rPr>
        <w:t>Članak 78.</w:t>
      </w:r>
    </w:p>
    <w:p w14:paraId="4BE8DA64" w14:textId="77777777" w:rsidR="00AB76C1" w:rsidRPr="00F03D35" w:rsidRDefault="00AB76C1">
      <w:pPr>
        <w:jc w:val="both"/>
        <w:rPr>
          <w:color w:val="000000"/>
          <w:sz w:val="24"/>
          <w:szCs w:val="24"/>
          <w:lang w:val="hr-HR"/>
        </w:rPr>
      </w:pPr>
      <w:r w:rsidRPr="00F03D35">
        <w:rPr>
          <w:color w:val="000000"/>
          <w:sz w:val="24"/>
          <w:szCs w:val="24"/>
          <w:lang w:val="hr-HR"/>
        </w:rPr>
        <w:tab/>
        <w:t>Nakon završene rasprave najprije se glasuje o podnesenim amandmanima, redoslijedom kako su podne</w:t>
      </w:r>
      <w:r w:rsidR="00E93FF2">
        <w:rPr>
          <w:color w:val="000000"/>
          <w:sz w:val="24"/>
          <w:szCs w:val="24"/>
          <w:lang w:val="hr-HR"/>
        </w:rPr>
        <w:t>seni</w:t>
      </w:r>
      <w:r w:rsidRPr="00F03D35">
        <w:rPr>
          <w:color w:val="000000"/>
          <w:sz w:val="24"/>
          <w:szCs w:val="24"/>
          <w:lang w:val="hr-HR"/>
        </w:rPr>
        <w:t>, odnosno redom prema člancima određene odluke na koju su amandmani podne</w:t>
      </w:r>
      <w:r w:rsidR="00E93FF2">
        <w:rPr>
          <w:color w:val="000000"/>
          <w:sz w:val="24"/>
          <w:szCs w:val="24"/>
          <w:lang w:val="hr-HR"/>
        </w:rPr>
        <w:t>seni</w:t>
      </w:r>
      <w:r w:rsidRPr="00F03D35">
        <w:rPr>
          <w:color w:val="000000"/>
          <w:sz w:val="24"/>
          <w:szCs w:val="24"/>
          <w:lang w:val="hr-HR"/>
        </w:rPr>
        <w:t>, o čemu odlučuje predsjednik Općinskog vijeća.</w:t>
      </w:r>
    </w:p>
    <w:p w14:paraId="3F0F1235" w14:textId="77777777" w:rsidR="00AB76C1" w:rsidRPr="00F03D35" w:rsidRDefault="00AB76C1">
      <w:pPr>
        <w:jc w:val="both"/>
        <w:rPr>
          <w:color w:val="000000"/>
          <w:sz w:val="24"/>
          <w:szCs w:val="24"/>
          <w:lang w:val="hr-HR"/>
        </w:rPr>
      </w:pPr>
      <w:r w:rsidRPr="00F03D35">
        <w:rPr>
          <w:color w:val="000000"/>
          <w:sz w:val="24"/>
          <w:szCs w:val="24"/>
          <w:lang w:val="hr-HR"/>
        </w:rPr>
        <w:tab/>
        <w:t>Ukoliko se radi o amandmanima koji se međusobno isključuju, ukoliko je jedan od njih prihvaćen o drugom nije potrebno glasovati.</w:t>
      </w:r>
    </w:p>
    <w:p w14:paraId="403A59F7" w14:textId="77777777" w:rsidR="00AB76C1" w:rsidRPr="00F03D35" w:rsidRDefault="00AB76C1">
      <w:pPr>
        <w:jc w:val="both"/>
        <w:rPr>
          <w:color w:val="000000"/>
          <w:sz w:val="24"/>
          <w:szCs w:val="24"/>
          <w:lang w:val="hr-HR"/>
        </w:rPr>
      </w:pPr>
    </w:p>
    <w:p w14:paraId="199A22FD" w14:textId="77777777" w:rsidR="00AB76C1" w:rsidRPr="00F03D35" w:rsidRDefault="00AB76C1">
      <w:pPr>
        <w:jc w:val="center"/>
        <w:rPr>
          <w:b/>
          <w:bCs/>
          <w:color w:val="000000"/>
          <w:sz w:val="24"/>
          <w:szCs w:val="24"/>
          <w:lang w:val="hr-HR"/>
        </w:rPr>
      </w:pPr>
      <w:r w:rsidRPr="00F03D35">
        <w:rPr>
          <w:b/>
          <w:bCs/>
          <w:color w:val="000000"/>
          <w:sz w:val="24"/>
          <w:szCs w:val="24"/>
          <w:lang w:val="hr-HR"/>
        </w:rPr>
        <w:t>Članak 79.</w:t>
      </w:r>
    </w:p>
    <w:p w14:paraId="493CF79C" w14:textId="77777777" w:rsidR="00AB76C1" w:rsidRPr="00F03D35" w:rsidRDefault="00AB76C1">
      <w:pPr>
        <w:jc w:val="both"/>
        <w:rPr>
          <w:color w:val="000000"/>
          <w:sz w:val="24"/>
          <w:szCs w:val="24"/>
          <w:lang w:val="hr-HR"/>
        </w:rPr>
      </w:pPr>
      <w:r w:rsidRPr="00F03D35">
        <w:rPr>
          <w:color w:val="000000"/>
          <w:sz w:val="24"/>
          <w:szCs w:val="24"/>
          <w:lang w:val="hr-HR"/>
        </w:rPr>
        <w:tab/>
        <w:t>Glasovanje na sjednici je u pravilu javno, osim ukoliko je Statutom, ovim Poslovnikom ili odlukom Općinskog vijeća određeno da se glasuje tajno.</w:t>
      </w:r>
    </w:p>
    <w:p w14:paraId="42F40240" w14:textId="77777777" w:rsidR="00AB76C1" w:rsidRPr="00F03D35" w:rsidRDefault="00AB76C1">
      <w:pPr>
        <w:jc w:val="both"/>
        <w:rPr>
          <w:color w:val="000000"/>
          <w:sz w:val="24"/>
          <w:szCs w:val="24"/>
          <w:lang w:val="hr-HR"/>
        </w:rPr>
      </w:pPr>
      <w:r w:rsidRPr="00F03D35">
        <w:rPr>
          <w:color w:val="000000"/>
          <w:sz w:val="24"/>
          <w:szCs w:val="24"/>
          <w:lang w:val="hr-HR"/>
        </w:rPr>
        <w:tab/>
        <w:t>Vijećnici glasuju izjašnjavanjem “za”, “protiv” ili su “suzdržani” od glasovanja.</w:t>
      </w:r>
    </w:p>
    <w:p w14:paraId="26071E47" w14:textId="77777777" w:rsidR="00AB76C1" w:rsidRPr="00F03D35" w:rsidRDefault="00AB76C1">
      <w:pPr>
        <w:jc w:val="both"/>
        <w:rPr>
          <w:color w:val="000000"/>
          <w:sz w:val="24"/>
          <w:szCs w:val="24"/>
          <w:lang w:val="hr-HR"/>
        </w:rPr>
      </w:pPr>
    </w:p>
    <w:p w14:paraId="7A215924" w14:textId="77777777" w:rsidR="00AB76C1" w:rsidRPr="00F03D35" w:rsidRDefault="00AB76C1">
      <w:pPr>
        <w:jc w:val="center"/>
        <w:rPr>
          <w:b/>
          <w:bCs/>
          <w:color w:val="000000"/>
          <w:sz w:val="24"/>
          <w:szCs w:val="24"/>
          <w:lang w:val="hr-HR"/>
        </w:rPr>
      </w:pPr>
      <w:r w:rsidRPr="00F03D35">
        <w:rPr>
          <w:b/>
          <w:bCs/>
          <w:color w:val="000000"/>
          <w:sz w:val="24"/>
          <w:szCs w:val="24"/>
          <w:lang w:val="hr-HR"/>
        </w:rPr>
        <w:t>Članak 80.</w:t>
      </w:r>
    </w:p>
    <w:p w14:paraId="6C65A1A0" w14:textId="77777777" w:rsidR="00AB76C1" w:rsidRPr="00F03D35" w:rsidRDefault="00AB76C1" w:rsidP="00C07A1B">
      <w:pPr>
        <w:jc w:val="both"/>
        <w:rPr>
          <w:color w:val="000000"/>
          <w:sz w:val="24"/>
          <w:szCs w:val="24"/>
          <w:lang w:val="hr-HR"/>
        </w:rPr>
      </w:pPr>
      <w:r w:rsidRPr="00F03D35">
        <w:rPr>
          <w:color w:val="000000"/>
          <w:sz w:val="24"/>
          <w:szCs w:val="24"/>
          <w:lang w:val="hr-HR"/>
        </w:rPr>
        <w:tab/>
        <w:t>Javno se glasuje dizanjem ruku ili poimenično. Ukoliko se dizanjem ruku ne može utvrditi točan rezultat glasovanja, predsjednik Općinskog vijeća odredit će da se glasuje poimenično. Prilikom javnog glasovanja zapisnički se ne evidentiraju pojedinačna opredjeljenja.</w:t>
      </w:r>
    </w:p>
    <w:p w14:paraId="11F67888" w14:textId="77777777" w:rsidR="00AB76C1" w:rsidRPr="00F03D35" w:rsidRDefault="00AB76C1">
      <w:pPr>
        <w:jc w:val="both"/>
        <w:rPr>
          <w:color w:val="000000"/>
          <w:sz w:val="24"/>
          <w:szCs w:val="24"/>
          <w:lang w:val="hr-HR"/>
        </w:rPr>
      </w:pPr>
      <w:r w:rsidRPr="00F03D35">
        <w:rPr>
          <w:color w:val="000000"/>
          <w:sz w:val="24"/>
          <w:szCs w:val="24"/>
          <w:lang w:val="hr-HR"/>
        </w:rPr>
        <w:tab/>
        <w:t>Poimenično se može glasovati uvijek kad to odluči Općinsko vijeće, na prijedlog predsjednika Općinskog vijeća ili 5 vijećnika.</w:t>
      </w:r>
    </w:p>
    <w:p w14:paraId="377AA132" w14:textId="77777777" w:rsidR="00AB76C1" w:rsidRPr="00F03D35" w:rsidRDefault="00AB76C1">
      <w:pPr>
        <w:jc w:val="both"/>
        <w:rPr>
          <w:color w:val="000000"/>
          <w:sz w:val="24"/>
          <w:szCs w:val="24"/>
          <w:lang w:val="hr-HR"/>
        </w:rPr>
      </w:pPr>
      <w:r w:rsidRPr="00F03D35">
        <w:rPr>
          <w:color w:val="000000"/>
          <w:sz w:val="24"/>
          <w:szCs w:val="24"/>
          <w:lang w:val="hr-HR"/>
        </w:rPr>
        <w:tab/>
        <w:t>Poimenično se glasuje tako da prema evidenciji tajnik Općine proziva vijećnike, koji po prozivanju izjavljuju da glasuju “za”, “protiv” ili su “suzdržani”.</w:t>
      </w:r>
    </w:p>
    <w:p w14:paraId="7686BFF2" w14:textId="77777777" w:rsidR="00AB76C1" w:rsidRPr="00F03D35" w:rsidRDefault="00AB76C1">
      <w:pPr>
        <w:jc w:val="both"/>
        <w:rPr>
          <w:color w:val="000000"/>
          <w:sz w:val="24"/>
          <w:szCs w:val="24"/>
          <w:lang w:val="hr-HR"/>
        </w:rPr>
      </w:pPr>
      <w:r w:rsidRPr="00F03D35">
        <w:rPr>
          <w:color w:val="000000"/>
          <w:sz w:val="24"/>
          <w:szCs w:val="24"/>
          <w:lang w:val="hr-HR"/>
        </w:rPr>
        <w:tab/>
        <w:t>Poslije glasovanja predsjednik Općinskog vijeća utvrđuje rezultat glasovanja i objavljuje da li je prijedlog o kojem se glasovalo prihvaćen ili ne.</w:t>
      </w:r>
    </w:p>
    <w:p w14:paraId="2A7E9D61" w14:textId="77777777" w:rsidR="00AB76C1" w:rsidRPr="00F03D35" w:rsidRDefault="00AB76C1">
      <w:pPr>
        <w:jc w:val="both"/>
        <w:rPr>
          <w:color w:val="000000"/>
          <w:sz w:val="24"/>
          <w:szCs w:val="24"/>
          <w:lang w:val="hr-HR"/>
        </w:rPr>
      </w:pPr>
    </w:p>
    <w:p w14:paraId="56684C75" w14:textId="77777777" w:rsidR="00AB76C1" w:rsidRPr="00F03D35" w:rsidRDefault="00AB76C1">
      <w:pPr>
        <w:jc w:val="center"/>
        <w:rPr>
          <w:b/>
          <w:bCs/>
          <w:color w:val="000000"/>
          <w:sz w:val="24"/>
          <w:szCs w:val="24"/>
          <w:lang w:val="hr-HR"/>
        </w:rPr>
      </w:pPr>
      <w:r w:rsidRPr="00F03D35">
        <w:rPr>
          <w:b/>
          <w:bCs/>
          <w:color w:val="000000"/>
          <w:sz w:val="24"/>
          <w:szCs w:val="24"/>
          <w:lang w:val="hr-HR"/>
        </w:rPr>
        <w:t>Članak 81.</w:t>
      </w:r>
    </w:p>
    <w:p w14:paraId="7A4A0382" w14:textId="77777777" w:rsidR="00AB76C1" w:rsidRPr="00F03D35" w:rsidRDefault="00AB76C1">
      <w:pPr>
        <w:ind w:firstLine="720"/>
        <w:jc w:val="both"/>
        <w:rPr>
          <w:color w:val="000000"/>
          <w:sz w:val="24"/>
          <w:szCs w:val="24"/>
          <w:lang w:val="hr-HR"/>
        </w:rPr>
      </w:pPr>
      <w:r w:rsidRPr="00F03D35">
        <w:rPr>
          <w:color w:val="000000"/>
          <w:sz w:val="24"/>
          <w:szCs w:val="24"/>
          <w:lang w:val="hr-HR"/>
        </w:rPr>
        <w:t>Tajnim glasovanjem rukovodi predsjednik Općinskog vijeća uz pomoć dva vijećnika, koje bira Općinsko vijeće.</w:t>
      </w:r>
    </w:p>
    <w:p w14:paraId="04759EB9" w14:textId="77777777" w:rsidR="00AB76C1" w:rsidRPr="00F03D35" w:rsidRDefault="00AB76C1">
      <w:pPr>
        <w:jc w:val="both"/>
        <w:rPr>
          <w:color w:val="000000"/>
          <w:sz w:val="24"/>
          <w:szCs w:val="24"/>
          <w:lang w:val="hr-HR"/>
        </w:rPr>
      </w:pPr>
      <w:r w:rsidRPr="00F03D35">
        <w:rPr>
          <w:color w:val="000000"/>
          <w:sz w:val="24"/>
          <w:szCs w:val="24"/>
          <w:lang w:val="hr-HR"/>
        </w:rPr>
        <w:tab/>
        <w:t>Tajno se glasuje na ovjerenim glasačkim listićima iste boje i veličine. Svaki vijećnik nakon što je prozvan, dobiva glasački listić i kad ga ispuni, stavlja ga u glasačku kutiju.</w:t>
      </w:r>
    </w:p>
    <w:p w14:paraId="2F56C280" w14:textId="77777777" w:rsidR="00AB76C1" w:rsidRPr="00F03D35" w:rsidRDefault="00AB76C1">
      <w:pPr>
        <w:jc w:val="both"/>
        <w:rPr>
          <w:color w:val="000000"/>
          <w:sz w:val="24"/>
          <w:szCs w:val="24"/>
          <w:lang w:val="hr-HR"/>
        </w:rPr>
      </w:pPr>
      <w:r w:rsidRPr="00F03D35">
        <w:rPr>
          <w:color w:val="000000"/>
          <w:sz w:val="24"/>
          <w:szCs w:val="24"/>
          <w:lang w:val="hr-HR"/>
        </w:rPr>
        <w:tab/>
        <w:t xml:space="preserve">Nevažećim se smatraju listići iz kojih se ne može točno utvrditi da li je </w:t>
      </w:r>
      <w:proofErr w:type="spellStart"/>
      <w:r w:rsidRPr="00F03D35">
        <w:rPr>
          <w:color w:val="000000"/>
          <w:sz w:val="24"/>
          <w:szCs w:val="24"/>
          <w:lang w:val="hr-HR"/>
        </w:rPr>
        <w:t>glas</w:t>
      </w:r>
      <w:r w:rsidR="00E93FF2">
        <w:rPr>
          <w:color w:val="000000"/>
          <w:sz w:val="24"/>
          <w:szCs w:val="24"/>
          <w:lang w:val="hr-HR"/>
        </w:rPr>
        <w:t>ovano</w:t>
      </w:r>
      <w:proofErr w:type="spellEnd"/>
      <w:r w:rsidRPr="00F03D35">
        <w:rPr>
          <w:color w:val="000000"/>
          <w:sz w:val="24"/>
          <w:szCs w:val="24"/>
          <w:lang w:val="hr-HR"/>
        </w:rPr>
        <w:t xml:space="preserve"> “za” ili “protiv” prijedloga.</w:t>
      </w:r>
    </w:p>
    <w:p w14:paraId="2E70712F" w14:textId="77777777" w:rsidR="00AB76C1" w:rsidRPr="00F03D35" w:rsidRDefault="00AB76C1">
      <w:pPr>
        <w:jc w:val="both"/>
        <w:rPr>
          <w:color w:val="000000"/>
          <w:sz w:val="24"/>
          <w:szCs w:val="24"/>
          <w:lang w:val="hr-HR"/>
        </w:rPr>
      </w:pPr>
      <w:r w:rsidRPr="00F03D35">
        <w:rPr>
          <w:color w:val="000000"/>
          <w:sz w:val="24"/>
          <w:szCs w:val="24"/>
          <w:lang w:val="hr-HR"/>
        </w:rPr>
        <w:tab/>
        <w:t>Rezultat glasovanja utvrđuje i objavljuje predsjednik Općinskog vijeća.</w:t>
      </w:r>
    </w:p>
    <w:p w14:paraId="2AB2D2E5" w14:textId="77777777" w:rsidR="00AB76C1" w:rsidRPr="00F03D35" w:rsidRDefault="00AB76C1">
      <w:pPr>
        <w:jc w:val="both"/>
        <w:rPr>
          <w:color w:val="000000"/>
          <w:sz w:val="24"/>
          <w:szCs w:val="24"/>
          <w:lang w:val="hr-HR"/>
        </w:rPr>
      </w:pPr>
      <w:r w:rsidRPr="00F03D35">
        <w:rPr>
          <w:color w:val="000000"/>
          <w:sz w:val="24"/>
          <w:szCs w:val="24"/>
          <w:lang w:val="hr-HR"/>
        </w:rPr>
        <w:tab/>
        <w:t>O tajnom glasovanju vodi se poseban zapisnik, koji je prilog zapisniku s te sjednice Općinskog vijeća.</w:t>
      </w:r>
    </w:p>
    <w:p w14:paraId="29516539" w14:textId="77777777" w:rsidR="00AB76C1" w:rsidRPr="00F03D35" w:rsidRDefault="00AB76C1">
      <w:pPr>
        <w:jc w:val="both"/>
        <w:rPr>
          <w:color w:val="000000"/>
          <w:sz w:val="24"/>
          <w:szCs w:val="24"/>
          <w:lang w:val="hr-HR"/>
        </w:rPr>
      </w:pPr>
    </w:p>
    <w:p w14:paraId="32A500DE" w14:textId="77777777" w:rsidR="00AB76C1" w:rsidRPr="00F03D35" w:rsidRDefault="00AB76C1">
      <w:pPr>
        <w:jc w:val="center"/>
        <w:rPr>
          <w:b/>
          <w:bCs/>
          <w:color w:val="000000"/>
          <w:sz w:val="24"/>
          <w:szCs w:val="24"/>
          <w:lang w:val="hr-HR"/>
        </w:rPr>
      </w:pPr>
      <w:r w:rsidRPr="00F03D35">
        <w:rPr>
          <w:b/>
          <w:bCs/>
          <w:color w:val="000000"/>
          <w:sz w:val="24"/>
          <w:szCs w:val="24"/>
          <w:lang w:val="hr-HR"/>
        </w:rPr>
        <w:t>Članak 82.</w:t>
      </w:r>
    </w:p>
    <w:p w14:paraId="7F1F1139" w14:textId="77777777" w:rsidR="00AB76C1" w:rsidRPr="00F03D35" w:rsidRDefault="00AB76C1">
      <w:pPr>
        <w:ind w:firstLine="720"/>
        <w:jc w:val="both"/>
        <w:rPr>
          <w:color w:val="000000"/>
          <w:sz w:val="24"/>
          <w:szCs w:val="24"/>
          <w:lang w:val="hr-HR"/>
        </w:rPr>
      </w:pPr>
      <w:r w:rsidRPr="00F03D35">
        <w:rPr>
          <w:color w:val="000000"/>
          <w:sz w:val="24"/>
          <w:szCs w:val="24"/>
          <w:lang w:val="hr-HR"/>
        </w:rPr>
        <w:t>Kad se tajno glasuje o imenima, glasuje se zaokruživanjem rednog broja ispred imena. Kad se glasuje o drugim pitanjima, glasuje se zaokruživanjem jedne od datih mogućnosti na listiću.</w:t>
      </w:r>
    </w:p>
    <w:p w14:paraId="65E4A9F8" w14:textId="77777777" w:rsidR="00AB76C1" w:rsidRPr="00F03D35" w:rsidRDefault="00AB76C1">
      <w:pPr>
        <w:ind w:firstLine="720"/>
        <w:jc w:val="both"/>
        <w:rPr>
          <w:color w:val="000000"/>
          <w:sz w:val="24"/>
          <w:szCs w:val="24"/>
          <w:lang w:val="hr-HR"/>
        </w:rPr>
      </w:pPr>
    </w:p>
    <w:p w14:paraId="10598F73" w14:textId="77777777" w:rsidR="00AB76C1" w:rsidRPr="00F03D35" w:rsidRDefault="00AB76C1">
      <w:pPr>
        <w:jc w:val="both"/>
        <w:rPr>
          <w:b/>
          <w:color w:val="000000"/>
          <w:sz w:val="24"/>
          <w:szCs w:val="24"/>
          <w:lang w:val="hr-HR"/>
        </w:rPr>
      </w:pPr>
      <w:r w:rsidRPr="00F03D35">
        <w:rPr>
          <w:b/>
          <w:color w:val="000000"/>
          <w:sz w:val="24"/>
          <w:szCs w:val="24"/>
          <w:lang w:val="hr-HR"/>
        </w:rPr>
        <w:t>Zapisnici</w:t>
      </w:r>
    </w:p>
    <w:p w14:paraId="56E0E806" w14:textId="77777777" w:rsidR="00AB76C1" w:rsidRPr="00F03D35" w:rsidRDefault="00AB76C1">
      <w:pPr>
        <w:jc w:val="both"/>
        <w:rPr>
          <w:color w:val="000000"/>
          <w:sz w:val="24"/>
          <w:szCs w:val="24"/>
          <w:lang w:val="hr-HR"/>
        </w:rPr>
      </w:pPr>
    </w:p>
    <w:p w14:paraId="0D31FF55" w14:textId="77777777" w:rsidR="00AB76C1" w:rsidRPr="00F03D35" w:rsidRDefault="00AB76C1">
      <w:pPr>
        <w:jc w:val="center"/>
        <w:rPr>
          <w:b/>
          <w:bCs/>
          <w:color w:val="000000"/>
          <w:sz w:val="24"/>
          <w:szCs w:val="24"/>
          <w:lang w:val="hr-HR"/>
        </w:rPr>
      </w:pPr>
      <w:r w:rsidRPr="00F03D35">
        <w:rPr>
          <w:b/>
          <w:bCs/>
          <w:color w:val="000000"/>
          <w:sz w:val="24"/>
          <w:szCs w:val="24"/>
          <w:lang w:val="hr-HR"/>
        </w:rPr>
        <w:t>Članak 83.</w:t>
      </w:r>
    </w:p>
    <w:p w14:paraId="521D087D" w14:textId="77777777" w:rsidR="00AB76C1" w:rsidRPr="00F03D35" w:rsidRDefault="00AB76C1">
      <w:pPr>
        <w:ind w:firstLine="720"/>
        <w:jc w:val="both"/>
        <w:rPr>
          <w:color w:val="000000"/>
          <w:sz w:val="24"/>
          <w:szCs w:val="24"/>
          <w:lang w:val="hr-HR"/>
        </w:rPr>
      </w:pPr>
      <w:r w:rsidRPr="00F03D35">
        <w:rPr>
          <w:color w:val="000000"/>
          <w:sz w:val="24"/>
          <w:szCs w:val="24"/>
          <w:lang w:val="hr-HR"/>
        </w:rPr>
        <w:t>Na sjednici Općinskog vijeća referent zadužen za poslove Vijeća vodi  zapisnik.</w:t>
      </w:r>
    </w:p>
    <w:p w14:paraId="3EDB8E7C" w14:textId="77777777" w:rsidR="00AB76C1" w:rsidRPr="00F03D35" w:rsidRDefault="00AB76C1">
      <w:pPr>
        <w:ind w:firstLine="720"/>
        <w:jc w:val="both"/>
        <w:rPr>
          <w:color w:val="000000"/>
          <w:sz w:val="24"/>
          <w:szCs w:val="24"/>
          <w:lang w:val="hr-HR"/>
        </w:rPr>
      </w:pPr>
      <w:r w:rsidRPr="00F03D35">
        <w:rPr>
          <w:color w:val="000000"/>
          <w:sz w:val="24"/>
          <w:szCs w:val="24"/>
          <w:lang w:val="hr-HR"/>
        </w:rPr>
        <w:t>Kada se na sjednici raspravlja i odlučuje o povjerljivoj stvari i kada je s rasprave isključena javnost, o tome se vodi poseban zapisnik.</w:t>
      </w:r>
    </w:p>
    <w:p w14:paraId="07F5F42E" w14:textId="77777777" w:rsidR="00AB76C1" w:rsidRPr="00F03D35" w:rsidRDefault="00AB76C1">
      <w:pPr>
        <w:ind w:firstLine="720"/>
        <w:jc w:val="both"/>
        <w:rPr>
          <w:color w:val="000000"/>
          <w:sz w:val="24"/>
          <w:szCs w:val="24"/>
          <w:lang w:val="hr-HR"/>
        </w:rPr>
      </w:pPr>
      <w:r w:rsidRPr="00F03D35">
        <w:rPr>
          <w:color w:val="000000"/>
          <w:sz w:val="24"/>
          <w:szCs w:val="24"/>
          <w:lang w:val="hr-HR"/>
        </w:rPr>
        <w:t>Zapisnik potpisuje predsjednik Općinskog vijeća.</w:t>
      </w:r>
    </w:p>
    <w:p w14:paraId="01A546FB" w14:textId="77777777" w:rsidR="00AB76C1" w:rsidRPr="00F03D35" w:rsidRDefault="00AB76C1">
      <w:pPr>
        <w:jc w:val="both"/>
        <w:rPr>
          <w:color w:val="000000"/>
          <w:sz w:val="24"/>
          <w:szCs w:val="24"/>
          <w:lang w:val="hr-HR"/>
        </w:rPr>
      </w:pPr>
    </w:p>
    <w:p w14:paraId="3CA0BC7D" w14:textId="77777777" w:rsidR="00AB76C1" w:rsidRPr="00F03D35" w:rsidRDefault="00AB76C1">
      <w:pPr>
        <w:jc w:val="center"/>
        <w:rPr>
          <w:b/>
          <w:bCs/>
          <w:color w:val="000000"/>
          <w:sz w:val="24"/>
          <w:szCs w:val="24"/>
          <w:lang w:val="hr-HR"/>
        </w:rPr>
      </w:pPr>
      <w:r w:rsidRPr="00F03D35">
        <w:rPr>
          <w:b/>
          <w:bCs/>
          <w:color w:val="000000"/>
          <w:sz w:val="24"/>
          <w:szCs w:val="24"/>
          <w:lang w:val="hr-HR"/>
        </w:rPr>
        <w:lastRenderedPageBreak/>
        <w:t>Članak 84.</w:t>
      </w:r>
    </w:p>
    <w:p w14:paraId="7D6BCED1" w14:textId="77777777" w:rsidR="00AB76C1" w:rsidRPr="00F03D35" w:rsidRDefault="00AB76C1">
      <w:pPr>
        <w:ind w:firstLine="720"/>
        <w:jc w:val="both"/>
        <w:rPr>
          <w:color w:val="000000"/>
          <w:sz w:val="24"/>
          <w:szCs w:val="24"/>
          <w:lang w:val="hr-HR"/>
        </w:rPr>
      </w:pPr>
      <w:r w:rsidRPr="00F03D35">
        <w:rPr>
          <w:color w:val="000000"/>
          <w:sz w:val="24"/>
          <w:szCs w:val="24"/>
          <w:lang w:val="hr-HR"/>
        </w:rPr>
        <w:t>Predsjednik Općinskog vijeća dužan je vijećnicima na njihov zahtjev omogućiti uvid u cjelovit</w:t>
      </w:r>
      <w:r w:rsidR="00E93FF2">
        <w:rPr>
          <w:color w:val="000000"/>
          <w:sz w:val="24"/>
          <w:szCs w:val="24"/>
          <w:lang w:val="hr-HR"/>
        </w:rPr>
        <w:t>i</w:t>
      </w:r>
      <w:r w:rsidRPr="00F03D35">
        <w:rPr>
          <w:color w:val="000000"/>
          <w:sz w:val="24"/>
          <w:szCs w:val="24"/>
          <w:lang w:val="hr-HR"/>
        </w:rPr>
        <w:t xml:space="preserve"> zapisnik.</w:t>
      </w:r>
    </w:p>
    <w:p w14:paraId="2BEA1134" w14:textId="77777777" w:rsidR="00AB76C1" w:rsidRPr="00F03D35" w:rsidRDefault="00AB76C1">
      <w:pPr>
        <w:jc w:val="center"/>
        <w:rPr>
          <w:color w:val="000000"/>
          <w:sz w:val="24"/>
          <w:szCs w:val="24"/>
          <w:lang w:val="hr-HR"/>
        </w:rPr>
      </w:pPr>
    </w:p>
    <w:p w14:paraId="4DA2B34F" w14:textId="77777777" w:rsidR="00AB76C1" w:rsidRPr="00F03D35" w:rsidRDefault="00AB76C1">
      <w:pPr>
        <w:jc w:val="center"/>
        <w:rPr>
          <w:b/>
          <w:bCs/>
          <w:color w:val="000000"/>
          <w:sz w:val="24"/>
          <w:szCs w:val="24"/>
          <w:lang w:val="hr-HR"/>
        </w:rPr>
      </w:pPr>
      <w:r w:rsidRPr="00F03D35">
        <w:rPr>
          <w:b/>
          <w:bCs/>
          <w:color w:val="000000"/>
          <w:sz w:val="24"/>
          <w:szCs w:val="24"/>
          <w:lang w:val="hr-HR"/>
        </w:rPr>
        <w:t>Članak 85.</w:t>
      </w:r>
    </w:p>
    <w:p w14:paraId="75C5B91C" w14:textId="77777777" w:rsidR="00AB76C1" w:rsidRPr="00F03D35" w:rsidRDefault="00AB76C1">
      <w:pPr>
        <w:ind w:firstLine="720"/>
        <w:jc w:val="both"/>
        <w:rPr>
          <w:color w:val="000000"/>
          <w:sz w:val="24"/>
          <w:szCs w:val="24"/>
          <w:lang w:val="hr-HR"/>
        </w:rPr>
      </w:pPr>
      <w:r w:rsidRPr="00F03D35">
        <w:rPr>
          <w:color w:val="000000"/>
          <w:sz w:val="24"/>
          <w:szCs w:val="24"/>
          <w:lang w:val="hr-HR"/>
        </w:rPr>
        <w:t>Zapisnik se dostavlja svim vijećnicima.</w:t>
      </w:r>
    </w:p>
    <w:p w14:paraId="3D5B5817" w14:textId="77777777" w:rsidR="00AB76C1" w:rsidRPr="00F03D35" w:rsidRDefault="00AB76C1">
      <w:pPr>
        <w:jc w:val="both"/>
        <w:rPr>
          <w:color w:val="000000"/>
          <w:sz w:val="24"/>
          <w:szCs w:val="24"/>
          <w:lang w:val="hr-HR"/>
        </w:rPr>
      </w:pPr>
    </w:p>
    <w:p w14:paraId="744F3A00" w14:textId="77777777" w:rsidR="00AB76C1" w:rsidRPr="00F03D35" w:rsidRDefault="00AB76C1">
      <w:pPr>
        <w:pStyle w:val="Heading2"/>
        <w:rPr>
          <w:color w:val="000000"/>
          <w:szCs w:val="24"/>
        </w:rPr>
      </w:pPr>
      <w:r w:rsidRPr="00F03D35">
        <w:rPr>
          <w:color w:val="000000"/>
          <w:szCs w:val="24"/>
        </w:rPr>
        <w:t>Javnost rada</w:t>
      </w:r>
    </w:p>
    <w:p w14:paraId="1E71156D" w14:textId="77777777" w:rsidR="00AB76C1" w:rsidRPr="00F03D35" w:rsidRDefault="00AB76C1">
      <w:pPr>
        <w:jc w:val="both"/>
        <w:rPr>
          <w:color w:val="000000"/>
          <w:sz w:val="24"/>
          <w:szCs w:val="24"/>
          <w:lang w:val="hr-HR"/>
        </w:rPr>
      </w:pPr>
    </w:p>
    <w:p w14:paraId="734FC126" w14:textId="77777777" w:rsidR="00AB76C1" w:rsidRPr="00F03D35" w:rsidRDefault="00AB76C1">
      <w:pPr>
        <w:jc w:val="center"/>
        <w:rPr>
          <w:b/>
          <w:bCs/>
          <w:color w:val="000000"/>
          <w:sz w:val="24"/>
          <w:szCs w:val="24"/>
          <w:lang w:val="hr-HR"/>
        </w:rPr>
      </w:pPr>
      <w:r w:rsidRPr="00F03D35">
        <w:rPr>
          <w:b/>
          <w:bCs/>
          <w:color w:val="000000"/>
          <w:sz w:val="24"/>
          <w:szCs w:val="24"/>
          <w:lang w:val="hr-HR"/>
        </w:rPr>
        <w:t>Članak 86.</w:t>
      </w:r>
    </w:p>
    <w:p w14:paraId="55B1C4BE" w14:textId="77777777" w:rsidR="00AB76C1" w:rsidRPr="00F03D35" w:rsidRDefault="00AB76C1">
      <w:pPr>
        <w:jc w:val="both"/>
        <w:rPr>
          <w:color w:val="000000"/>
          <w:sz w:val="24"/>
          <w:szCs w:val="24"/>
          <w:lang w:val="hr-HR"/>
        </w:rPr>
      </w:pPr>
      <w:r w:rsidRPr="00F03D35">
        <w:rPr>
          <w:color w:val="000000"/>
          <w:sz w:val="24"/>
          <w:szCs w:val="24"/>
          <w:lang w:val="hr-HR"/>
        </w:rPr>
        <w:tab/>
        <w:t>Rad Općinskog vijeća i njegovih radnih tijela je javan. Uz izvješćivanje o tijeku sjednice od strane nazočnih predstavnika sredstava javnog izvješćivanja, Općinsko vijeće o svom radu izvještava javnost putem javnih glasila i drugih sredstava javnog informiranja.</w:t>
      </w:r>
    </w:p>
    <w:p w14:paraId="1FD58345" w14:textId="77777777" w:rsidR="00AB76C1" w:rsidRPr="00F03D35" w:rsidRDefault="00AB76C1">
      <w:pPr>
        <w:jc w:val="center"/>
        <w:rPr>
          <w:color w:val="000000"/>
          <w:sz w:val="24"/>
          <w:szCs w:val="24"/>
          <w:lang w:val="hr-HR"/>
        </w:rPr>
      </w:pPr>
    </w:p>
    <w:p w14:paraId="5D19A42A" w14:textId="77777777" w:rsidR="00AB76C1" w:rsidRPr="00F03D35" w:rsidRDefault="00AB76C1" w:rsidP="00E93FF2">
      <w:pPr>
        <w:jc w:val="center"/>
        <w:rPr>
          <w:b/>
          <w:bCs/>
          <w:color w:val="000000"/>
          <w:sz w:val="24"/>
          <w:szCs w:val="24"/>
          <w:lang w:val="hr-HR"/>
        </w:rPr>
      </w:pPr>
      <w:r w:rsidRPr="00F03D35">
        <w:rPr>
          <w:b/>
          <w:bCs/>
          <w:color w:val="000000"/>
          <w:sz w:val="24"/>
          <w:szCs w:val="24"/>
          <w:lang w:val="hr-HR"/>
        </w:rPr>
        <w:t>Članak 87.</w:t>
      </w:r>
    </w:p>
    <w:p w14:paraId="3BBBBEA4" w14:textId="77777777" w:rsidR="00AB76C1" w:rsidRPr="00F03D35" w:rsidRDefault="00AB76C1">
      <w:pPr>
        <w:jc w:val="both"/>
        <w:rPr>
          <w:color w:val="000000"/>
          <w:sz w:val="24"/>
          <w:szCs w:val="24"/>
          <w:lang w:val="hr-HR"/>
        </w:rPr>
      </w:pPr>
      <w:r w:rsidRPr="00F03D35">
        <w:rPr>
          <w:color w:val="000000"/>
          <w:sz w:val="24"/>
          <w:szCs w:val="24"/>
          <w:lang w:val="hr-HR"/>
        </w:rPr>
        <w:tab/>
        <w:t>Građani i najviše po dva predstavnika zainteresiranih pravnih osoba imaju pravo biti nazočni sjednicama Općinskog vijeća. Broj nazočnih može ograničiti predsjednik Općinskog vijeća, zbog premalog prostora ili potrebe održavanja reda na sjednici.</w:t>
      </w:r>
    </w:p>
    <w:p w14:paraId="2C8D7C2F" w14:textId="77777777" w:rsidR="00AB76C1" w:rsidRPr="00F03D35" w:rsidRDefault="00AB76C1">
      <w:pPr>
        <w:jc w:val="both"/>
        <w:rPr>
          <w:color w:val="000000"/>
          <w:sz w:val="24"/>
          <w:szCs w:val="24"/>
          <w:lang w:val="hr-HR"/>
        </w:rPr>
      </w:pPr>
      <w:r w:rsidRPr="00F03D35">
        <w:rPr>
          <w:color w:val="000000"/>
          <w:sz w:val="24"/>
          <w:szCs w:val="24"/>
          <w:lang w:val="hr-HR"/>
        </w:rPr>
        <w:tab/>
        <w:t>Građani i pravne osobe dužni su pisano najaviti svoju nazočnost, odnosno nazočnost svojih predstavnika na sjednici Općinskog vijeća, najkasnije tri dana prije održavanja sjednice Općinskog vijeća. Uz imena i prezimena građani i pravne osobe za svoje predstavnike, dužni su navesti datum rođenja.</w:t>
      </w:r>
    </w:p>
    <w:p w14:paraId="4AE1F269" w14:textId="77777777" w:rsidR="00AB76C1" w:rsidRPr="00F03D35" w:rsidRDefault="00AB76C1">
      <w:pPr>
        <w:jc w:val="both"/>
        <w:rPr>
          <w:color w:val="000000"/>
          <w:sz w:val="24"/>
          <w:szCs w:val="24"/>
          <w:lang w:val="hr-HR"/>
        </w:rPr>
      </w:pPr>
    </w:p>
    <w:p w14:paraId="591D9018" w14:textId="77777777" w:rsidR="00AB76C1" w:rsidRPr="00F03D35" w:rsidRDefault="00AB76C1">
      <w:pPr>
        <w:jc w:val="center"/>
        <w:rPr>
          <w:color w:val="000000"/>
          <w:sz w:val="24"/>
          <w:szCs w:val="24"/>
          <w:lang w:val="hr-HR"/>
        </w:rPr>
      </w:pPr>
      <w:r w:rsidRPr="00F03D35">
        <w:rPr>
          <w:b/>
          <w:bCs/>
          <w:color w:val="000000"/>
          <w:sz w:val="24"/>
          <w:szCs w:val="24"/>
          <w:lang w:val="hr-HR"/>
        </w:rPr>
        <w:t>Članak 88</w:t>
      </w:r>
      <w:r w:rsidRPr="00F03D35">
        <w:rPr>
          <w:color w:val="000000"/>
          <w:sz w:val="24"/>
          <w:szCs w:val="24"/>
          <w:lang w:val="hr-HR"/>
        </w:rPr>
        <w:t>.</w:t>
      </w:r>
    </w:p>
    <w:p w14:paraId="5E2DBC6A" w14:textId="77777777" w:rsidR="00AB76C1" w:rsidRPr="00F03D35" w:rsidRDefault="00AB76C1">
      <w:pPr>
        <w:jc w:val="both"/>
        <w:rPr>
          <w:color w:val="000000"/>
          <w:sz w:val="24"/>
          <w:szCs w:val="24"/>
          <w:lang w:val="hr-HR"/>
        </w:rPr>
      </w:pPr>
      <w:r w:rsidRPr="00F03D35">
        <w:rPr>
          <w:color w:val="000000"/>
          <w:sz w:val="24"/>
          <w:szCs w:val="24"/>
          <w:lang w:val="hr-HR"/>
        </w:rPr>
        <w:tab/>
        <w:t>Radi što potpunijeg i točnijeg izvješćivanja javnosti o radu Općinskog vijeća i radnih tijela mogu se davati službene izjave i održavati konferencije za novinare.</w:t>
      </w:r>
    </w:p>
    <w:p w14:paraId="1BA2043A" w14:textId="77777777" w:rsidR="00AB76C1" w:rsidRPr="00F03D35" w:rsidRDefault="00AB76C1">
      <w:pPr>
        <w:jc w:val="both"/>
        <w:rPr>
          <w:color w:val="000000"/>
          <w:sz w:val="24"/>
          <w:szCs w:val="24"/>
          <w:lang w:val="hr-HR"/>
        </w:rPr>
      </w:pPr>
      <w:r w:rsidRPr="00F03D35">
        <w:rPr>
          <w:color w:val="000000"/>
          <w:sz w:val="24"/>
          <w:szCs w:val="24"/>
          <w:lang w:val="hr-HR"/>
        </w:rPr>
        <w:tab/>
        <w:t>Službene izjave o radu Općinskog vijeća daje predsjednik Općinskog vijeća i druge osobe koje on na to ovlasti.</w:t>
      </w:r>
    </w:p>
    <w:p w14:paraId="3188F71E" w14:textId="77777777" w:rsidR="00AB76C1" w:rsidRPr="00F03D35" w:rsidRDefault="00AB76C1">
      <w:pPr>
        <w:jc w:val="both"/>
        <w:rPr>
          <w:color w:val="000000"/>
          <w:sz w:val="24"/>
          <w:szCs w:val="24"/>
          <w:lang w:val="hr-HR"/>
        </w:rPr>
      </w:pPr>
      <w:r w:rsidRPr="00F03D35">
        <w:rPr>
          <w:color w:val="000000"/>
          <w:sz w:val="24"/>
          <w:szCs w:val="24"/>
          <w:lang w:val="hr-HR"/>
        </w:rPr>
        <w:tab/>
        <w:t>Konferencija za novinare održava se kad to odluče Općinsko vijeće ili predsjednik Općinskog vijeća, a održava je predsjednik Općinskog vijeća.</w:t>
      </w:r>
    </w:p>
    <w:p w14:paraId="6E7D0FC4" w14:textId="77777777" w:rsidR="00AB76C1" w:rsidRPr="00F03D35" w:rsidRDefault="00AB76C1">
      <w:pPr>
        <w:jc w:val="both"/>
        <w:rPr>
          <w:color w:val="000000"/>
          <w:sz w:val="24"/>
          <w:szCs w:val="24"/>
          <w:lang w:val="hr-HR"/>
        </w:rPr>
      </w:pPr>
      <w:r w:rsidRPr="00F03D35">
        <w:rPr>
          <w:color w:val="000000"/>
          <w:sz w:val="24"/>
          <w:szCs w:val="24"/>
          <w:lang w:val="hr-HR"/>
        </w:rPr>
        <w:tab/>
        <w:t>Službene izjave o radu radnog tijela daje predsjednik radnog tijela.</w:t>
      </w:r>
    </w:p>
    <w:p w14:paraId="4ED2B230" w14:textId="77777777" w:rsidR="00AB76C1" w:rsidRPr="00F03D35" w:rsidRDefault="00AB76C1">
      <w:pPr>
        <w:jc w:val="both"/>
        <w:rPr>
          <w:color w:val="000000"/>
          <w:sz w:val="24"/>
          <w:szCs w:val="24"/>
          <w:lang w:val="hr-HR"/>
        </w:rPr>
      </w:pPr>
    </w:p>
    <w:p w14:paraId="040AA924" w14:textId="77777777" w:rsidR="00AB76C1" w:rsidRPr="00F03D35" w:rsidRDefault="00AB76C1" w:rsidP="00E93FF2">
      <w:pPr>
        <w:jc w:val="center"/>
        <w:rPr>
          <w:b/>
          <w:bCs/>
          <w:color w:val="000000"/>
          <w:sz w:val="24"/>
          <w:szCs w:val="24"/>
          <w:lang w:val="hr-HR"/>
        </w:rPr>
      </w:pPr>
      <w:r w:rsidRPr="00F03D35">
        <w:rPr>
          <w:b/>
          <w:bCs/>
          <w:color w:val="000000"/>
          <w:sz w:val="24"/>
          <w:szCs w:val="24"/>
          <w:lang w:val="hr-HR"/>
        </w:rPr>
        <w:t>Članak 89.</w:t>
      </w:r>
    </w:p>
    <w:p w14:paraId="28078B6B" w14:textId="77777777" w:rsidR="00AB76C1" w:rsidRPr="00F03D35" w:rsidRDefault="00AB76C1">
      <w:pPr>
        <w:jc w:val="both"/>
        <w:rPr>
          <w:color w:val="000000"/>
          <w:sz w:val="24"/>
          <w:szCs w:val="24"/>
          <w:lang w:val="hr-HR"/>
        </w:rPr>
      </w:pPr>
      <w:r w:rsidRPr="00F03D35">
        <w:rPr>
          <w:color w:val="000000"/>
          <w:sz w:val="24"/>
          <w:szCs w:val="24"/>
          <w:lang w:val="hr-HR"/>
        </w:rPr>
        <w:tab/>
        <w:t>Kad se o nekom pitanju raspravlja bez nazočnosti javnosti, materijal za takvu raspravu ne dostavlja se u pismenom obliku.</w:t>
      </w:r>
    </w:p>
    <w:p w14:paraId="447C4A55" w14:textId="77777777" w:rsidR="00AB76C1" w:rsidRPr="00F03D35" w:rsidRDefault="00AB76C1">
      <w:pPr>
        <w:jc w:val="both"/>
        <w:rPr>
          <w:color w:val="000000"/>
          <w:sz w:val="24"/>
          <w:szCs w:val="24"/>
          <w:lang w:val="hr-HR"/>
        </w:rPr>
      </w:pPr>
      <w:r w:rsidRPr="00F03D35">
        <w:rPr>
          <w:color w:val="000000"/>
          <w:sz w:val="24"/>
          <w:szCs w:val="24"/>
          <w:lang w:val="hr-HR"/>
        </w:rPr>
        <w:tab/>
        <w:t>O održavanju rasprave bez nazočnosti javnosti odlučuje predsjednik Općinskog vijeća.</w:t>
      </w:r>
    </w:p>
    <w:p w14:paraId="6F3C7D23" w14:textId="77777777" w:rsidR="00AB76C1" w:rsidRPr="00F03D35" w:rsidRDefault="00AB76C1">
      <w:pPr>
        <w:jc w:val="both"/>
        <w:rPr>
          <w:color w:val="000000"/>
          <w:sz w:val="24"/>
          <w:szCs w:val="24"/>
          <w:lang w:val="hr-HR"/>
        </w:rPr>
      </w:pPr>
      <w:r w:rsidRPr="00F03D35">
        <w:rPr>
          <w:color w:val="000000"/>
          <w:sz w:val="24"/>
          <w:szCs w:val="24"/>
          <w:lang w:val="hr-HR"/>
        </w:rPr>
        <w:tab/>
        <w:t>Prije prelaska na raspravu o pitanju iz prethodnog stavka, predsjednik Općinskog vijeća pozvat će osobe čija nazočnost nije potre</w:t>
      </w:r>
      <w:r w:rsidR="00E93FF2">
        <w:rPr>
          <w:color w:val="000000"/>
          <w:sz w:val="24"/>
          <w:szCs w:val="24"/>
          <w:lang w:val="hr-HR"/>
        </w:rPr>
        <w:t>bna</w:t>
      </w:r>
      <w:r w:rsidRPr="00F03D35">
        <w:rPr>
          <w:color w:val="000000"/>
          <w:sz w:val="24"/>
          <w:szCs w:val="24"/>
          <w:lang w:val="hr-HR"/>
        </w:rPr>
        <w:t>, da napuste dvoranu u kojoj se održava sjednica, a zatim će vijećnike izv</w:t>
      </w:r>
      <w:r w:rsidR="00E93FF2">
        <w:rPr>
          <w:color w:val="000000"/>
          <w:sz w:val="24"/>
          <w:szCs w:val="24"/>
          <w:lang w:val="hr-HR"/>
        </w:rPr>
        <w:t>ijestiti</w:t>
      </w:r>
      <w:r w:rsidRPr="00F03D35">
        <w:rPr>
          <w:color w:val="000000"/>
          <w:sz w:val="24"/>
          <w:szCs w:val="24"/>
          <w:lang w:val="hr-HR"/>
        </w:rPr>
        <w:t xml:space="preserve"> o razlozima održavanja sjednice bez nazočnosti javnosti.</w:t>
      </w:r>
    </w:p>
    <w:p w14:paraId="7E9994E2" w14:textId="77777777" w:rsidR="00AB76C1" w:rsidRPr="00F03D35" w:rsidRDefault="00AB76C1">
      <w:pPr>
        <w:jc w:val="both"/>
        <w:rPr>
          <w:color w:val="000000"/>
          <w:sz w:val="24"/>
          <w:szCs w:val="24"/>
          <w:lang w:val="hr-HR"/>
        </w:rPr>
      </w:pPr>
    </w:p>
    <w:p w14:paraId="64F194F7" w14:textId="77777777" w:rsidR="00AB76C1" w:rsidRPr="00F03D35" w:rsidRDefault="00AB76C1">
      <w:pPr>
        <w:jc w:val="both"/>
        <w:rPr>
          <w:color w:val="000000"/>
          <w:sz w:val="24"/>
          <w:szCs w:val="24"/>
          <w:lang w:val="hr-HR"/>
        </w:rPr>
      </w:pPr>
    </w:p>
    <w:p w14:paraId="22ECB31B" w14:textId="77777777" w:rsidR="00AB76C1" w:rsidRPr="00F03D35" w:rsidRDefault="00AB76C1">
      <w:pPr>
        <w:pStyle w:val="Heading7"/>
        <w:numPr>
          <w:ilvl w:val="0"/>
          <w:numId w:val="0"/>
        </w:numPr>
        <w:rPr>
          <w:color w:val="000000"/>
          <w:szCs w:val="24"/>
        </w:rPr>
      </w:pPr>
      <w:r w:rsidRPr="00F03D35">
        <w:rPr>
          <w:color w:val="000000"/>
          <w:szCs w:val="24"/>
        </w:rPr>
        <w:t>9. OBAVLJANJE STRUČNIH I DRUGIH POSLOVA ZA VIJEĆE</w:t>
      </w:r>
    </w:p>
    <w:p w14:paraId="6D9FD172" w14:textId="77777777" w:rsidR="00AB76C1" w:rsidRPr="00F03D35" w:rsidRDefault="00AB76C1">
      <w:pPr>
        <w:jc w:val="both"/>
        <w:rPr>
          <w:color w:val="000000"/>
          <w:sz w:val="24"/>
          <w:szCs w:val="24"/>
          <w:lang w:val="hr-HR"/>
        </w:rPr>
      </w:pPr>
    </w:p>
    <w:p w14:paraId="2732FCEC" w14:textId="77777777" w:rsidR="00AB76C1" w:rsidRPr="00F03D35" w:rsidRDefault="00AB76C1">
      <w:pPr>
        <w:jc w:val="center"/>
        <w:rPr>
          <w:b/>
          <w:bCs/>
          <w:color w:val="000000"/>
          <w:sz w:val="24"/>
          <w:szCs w:val="24"/>
          <w:lang w:val="hr-HR"/>
        </w:rPr>
      </w:pPr>
      <w:r w:rsidRPr="00F03D35">
        <w:rPr>
          <w:b/>
          <w:bCs/>
          <w:color w:val="000000"/>
          <w:sz w:val="24"/>
          <w:szCs w:val="24"/>
          <w:lang w:val="hr-HR"/>
        </w:rPr>
        <w:t>Članak 90.</w:t>
      </w:r>
    </w:p>
    <w:p w14:paraId="6A1DC2F9" w14:textId="77777777" w:rsidR="00AB76C1" w:rsidRPr="00F03D35" w:rsidRDefault="00AB76C1">
      <w:pPr>
        <w:jc w:val="both"/>
        <w:rPr>
          <w:color w:val="000000"/>
          <w:sz w:val="24"/>
          <w:szCs w:val="24"/>
          <w:lang w:val="hr-HR"/>
        </w:rPr>
      </w:pPr>
      <w:r w:rsidRPr="00F03D35">
        <w:rPr>
          <w:color w:val="000000"/>
          <w:sz w:val="24"/>
          <w:szCs w:val="24"/>
          <w:lang w:val="hr-HR"/>
        </w:rPr>
        <w:tab/>
        <w:t>Pročelnik Jedinstvenog upravnog odjela dužan je osigurati obavljanje stručnih, administrativnih, tehničkih i drugih poslova za potrebe Općinskog vijeća, u skladu s Odlukom o ustrojstvu Općinske uprave.</w:t>
      </w:r>
    </w:p>
    <w:p w14:paraId="12CDB11D" w14:textId="77777777" w:rsidR="00AB76C1" w:rsidRPr="00F03D35" w:rsidRDefault="00AB76C1">
      <w:pPr>
        <w:jc w:val="both"/>
        <w:rPr>
          <w:color w:val="000000"/>
          <w:sz w:val="24"/>
          <w:szCs w:val="24"/>
          <w:lang w:val="hr-HR"/>
        </w:rPr>
      </w:pPr>
    </w:p>
    <w:p w14:paraId="7810532A" w14:textId="77777777" w:rsidR="00AB76C1" w:rsidRPr="00F03D35" w:rsidRDefault="00AB76C1">
      <w:pPr>
        <w:jc w:val="both"/>
        <w:rPr>
          <w:color w:val="000000"/>
          <w:sz w:val="24"/>
          <w:szCs w:val="24"/>
          <w:lang w:val="hr-HR"/>
        </w:rPr>
      </w:pPr>
    </w:p>
    <w:p w14:paraId="255363DA" w14:textId="77777777" w:rsidR="00AB76C1" w:rsidRPr="00F03D35" w:rsidRDefault="00AB76C1">
      <w:pPr>
        <w:pStyle w:val="Heading7"/>
        <w:numPr>
          <w:ilvl w:val="0"/>
          <w:numId w:val="0"/>
        </w:numPr>
        <w:jc w:val="left"/>
        <w:rPr>
          <w:color w:val="000000"/>
          <w:szCs w:val="24"/>
        </w:rPr>
      </w:pPr>
      <w:r w:rsidRPr="00F03D35">
        <w:rPr>
          <w:color w:val="000000"/>
          <w:szCs w:val="24"/>
        </w:rPr>
        <w:t>10. PRIJELAZNE I ZAVRŠNE ODREDBE</w:t>
      </w:r>
    </w:p>
    <w:p w14:paraId="0B2A63C3" w14:textId="77777777" w:rsidR="00AB76C1" w:rsidRPr="00F03D35" w:rsidRDefault="00AB76C1">
      <w:pPr>
        <w:jc w:val="both"/>
        <w:rPr>
          <w:color w:val="000000"/>
          <w:sz w:val="24"/>
          <w:szCs w:val="24"/>
          <w:lang w:val="hr-HR"/>
        </w:rPr>
      </w:pPr>
    </w:p>
    <w:p w14:paraId="7441E0D7" w14:textId="77777777" w:rsidR="00AB76C1" w:rsidRPr="00F03D35" w:rsidRDefault="00AB76C1">
      <w:pPr>
        <w:jc w:val="center"/>
        <w:rPr>
          <w:b/>
          <w:bCs/>
          <w:color w:val="000000"/>
          <w:sz w:val="24"/>
          <w:szCs w:val="24"/>
          <w:lang w:val="hr-HR"/>
        </w:rPr>
      </w:pPr>
      <w:r w:rsidRPr="00F03D35">
        <w:rPr>
          <w:b/>
          <w:bCs/>
          <w:color w:val="000000"/>
          <w:sz w:val="24"/>
          <w:szCs w:val="24"/>
          <w:lang w:val="hr-HR"/>
        </w:rPr>
        <w:t>Članak 91.</w:t>
      </w:r>
    </w:p>
    <w:p w14:paraId="1E5B905E" w14:textId="77777777" w:rsidR="00AB76C1" w:rsidRPr="00F03D35" w:rsidRDefault="00AB76C1">
      <w:pPr>
        <w:jc w:val="both"/>
        <w:rPr>
          <w:color w:val="000000"/>
          <w:sz w:val="24"/>
          <w:szCs w:val="24"/>
          <w:lang w:val="hr-HR"/>
        </w:rPr>
      </w:pPr>
      <w:r w:rsidRPr="00F03D35">
        <w:rPr>
          <w:color w:val="000000"/>
          <w:sz w:val="24"/>
          <w:szCs w:val="24"/>
          <w:lang w:val="hr-HR"/>
        </w:rPr>
        <w:lastRenderedPageBreak/>
        <w:tab/>
        <w:t>Izmjene i dopune ovog Poslovnika donose se na način i po postupku po kojem je Poslovnik done</w:t>
      </w:r>
      <w:r w:rsidR="00E93FF2">
        <w:rPr>
          <w:color w:val="000000"/>
          <w:sz w:val="24"/>
          <w:szCs w:val="24"/>
          <w:lang w:val="hr-HR"/>
        </w:rPr>
        <w:t>sen</w:t>
      </w:r>
      <w:r w:rsidRPr="00F03D35">
        <w:rPr>
          <w:color w:val="000000"/>
          <w:sz w:val="24"/>
          <w:szCs w:val="24"/>
          <w:lang w:val="hr-HR"/>
        </w:rPr>
        <w:t>.</w:t>
      </w:r>
    </w:p>
    <w:p w14:paraId="39BE2E28" w14:textId="77777777" w:rsidR="00AB76C1" w:rsidRPr="00F03D35" w:rsidRDefault="00AB76C1">
      <w:pPr>
        <w:jc w:val="both"/>
        <w:rPr>
          <w:color w:val="000000"/>
          <w:sz w:val="24"/>
          <w:szCs w:val="24"/>
          <w:lang w:val="hr-HR"/>
        </w:rPr>
      </w:pPr>
    </w:p>
    <w:p w14:paraId="4FFD7D5C" w14:textId="77777777" w:rsidR="00AB76C1" w:rsidRPr="00F03D35" w:rsidRDefault="00AB76C1">
      <w:pPr>
        <w:jc w:val="center"/>
        <w:rPr>
          <w:color w:val="000000"/>
          <w:sz w:val="24"/>
          <w:szCs w:val="24"/>
          <w:lang w:val="hr-HR"/>
        </w:rPr>
      </w:pPr>
      <w:r w:rsidRPr="00F03D35">
        <w:rPr>
          <w:b/>
          <w:bCs/>
          <w:color w:val="000000"/>
          <w:sz w:val="24"/>
          <w:szCs w:val="24"/>
          <w:lang w:val="hr-HR"/>
        </w:rPr>
        <w:t>Članak 92</w:t>
      </w:r>
      <w:r w:rsidRPr="00F03D35">
        <w:rPr>
          <w:color w:val="000000"/>
          <w:sz w:val="24"/>
          <w:szCs w:val="24"/>
          <w:lang w:val="hr-HR"/>
        </w:rPr>
        <w:t>.</w:t>
      </w:r>
    </w:p>
    <w:p w14:paraId="4ABF218A" w14:textId="77777777" w:rsidR="00AB76C1" w:rsidRPr="00F03D35" w:rsidRDefault="00AB76C1">
      <w:pPr>
        <w:ind w:firstLine="720"/>
        <w:jc w:val="both"/>
        <w:rPr>
          <w:color w:val="000000"/>
          <w:sz w:val="24"/>
          <w:szCs w:val="24"/>
          <w:lang w:val="hr-HR"/>
        </w:rPr>
      </w:pPr>
      <w:r w:rsidRPr="00F03D35">
        <w:rPr>
          <w:color w:val="000000"/>
          <w:sz w:val="24"/>
          <w:szCs w:val="24"/>
          <w:lang w:val="hr-HR"/>
        </w:rPr>
        <w:t>Ovaj Poslovnik o radu Općinskog vijeća Općine Orehovica stupa na snagu osmog dana od dana objave u Službenom glasniku Međimurske županije.</w:t>
      </w:r>
    </w:p>
    <w:p w14:paraId="21769349" w14:textId="77777777" w:rsidR="00AB76C1" w:rsidRPr="00F03D35" w:rsidRDefault="00AB76C1">
      <w:pPr>
        <w:jc w:val="both"/>
        <w:rPr>
          <w:color w:val="000000"/>
          <w:sz w:val="24"/>
          <w:szCs w:val="24"/>
          <w:lang w:val="hr-HR"/>
        </w:rPr>
      </w:pPr>
    </w:p>
    <w:p w14:paraId="5CFD1D6D" w14:textId="77777777" w:rsidR="00AB76C1" w:rsidRPr="00F03D35" w:rsidRDefault="00AB76C1">
      <w:pPr>
        <w:jc w:val="center"/>
        <w:rPr>
          <w:b/>
          <w:bCs/>
          <w:color w:val="000000"/>
          <w:sz w:val="24"/>
          <w:szCs w:val="24"/>
          <w:lang w:val="hr-HR"/>
        </w:rPr>
      </w:pPr>
      <w:r w:rsidRPr="00F03D35">
        <w:rPr>
          <w:b/>
          <w:bCs/>
          <w:color w:val="000000"/>
          <w:sz w:val="24"/>
          <w:szCs w:val="24"/>
          <w:lang w:val="hr-HR"/>
        </w:rPr>
        <w:t>Članak 93.</w:t>
      </w:r>
    </w:p>
    <w:p w14:paraId="755ECA7E" w14:textId="77777777" w:rsidR="00AB76C1" w:rsidRPr="00F03D35" w:rsidRDefault="00AB76C1">
      <w:pPr>
        <w:pStyle w:val="BodyTextIndent"/>
        <w:rPr>
          <w:color w:val="000000"/>
          <w:szCs w:val="24"/>
        </w:rPr>
      </w:pPr>
      <w:r w:rsidRPr="00F03D35">
        <w:rPr>
          <w:color w:val="000000"/>
          <w:szCs w:val="24"/>
        </w:rPr>
        <w:t xml:space="preserve">Stupanjem na snagu ovog Poslovnika prestaje važiti Poslovnik Općinskog vijeća Općine Orehovica (Službeni glasnik Međimurske županije br. </w:t>
      </w:r>
      <w:r w:rsidR="00E93FF2">
        <w:rPr>
          <w:color w:val="000000"/>
          <w:szCs w:val="24"/>
        </w:rPr>
        <w:t>04</w:t>
      </w:r>
      <w:r w:rsidRPr="00F03D35">
        <w:rPr>
          <w:color w:val="000000"/>
          <w:szCs w:val="24"/>
        </w:rPr>
        <w:t>/</w:t>
      </w:r>
      <w:r w:rsidR="00E93FF2">
        <w:rPr>
          <w:color w:val="000000"/>
          <w:szCs w:val="24"/>
        </w:rPr>
        <w:t>13</w:t>
      </w:r>
      <w:r w:rsidRPr="00F03D35">
        <w:rPr>
          <w:color w:val="000000"/>
          <w:szCs w:val="24"/>
        </w:rPr>
        <w:t>)</w:t>
      </w:r>
      <w:r w:rsidR="00E93FF2">
        <w:rPr>
          <w:color w:val="000000"/>
          <w:szCs w:val="24"/>
        </w:rPr>
        <w:t xml:space="preserve">, kao i </w:t>
      </w:r>
      <w:r w:rsidR="004F2857">
        <w:rPr>
          <w:color w:val="000000"/>
          <w:szCs w:val="24"/>
        </w:rPr>
        <w:t>Izmjene i dopune Poslovnika o radu Općinskog vijeća Općine Orehovica (</w:t>
      </w:r>
      <w:r w:rsidR="004F2857" w:rsidRPr="004F2857">
        <w:rPr>
          <w:color w:val="000000"/>
          <w:szCs w:val="24"/>
        </w:rPr>
        <w:t>Službeni glasnik Međimurske županije br</w:t>
      </w:r>
      <w:r w:rsidR="004F2857">
        <w:rPr>
          <w:color w:val="000000"/>
          <w:szCs w:val="24"/>
        </w:rPr>
        <w:t>. 1/18 i 2/20).</w:t>
      </w:r>
    </w:p>
    <w:p w14:paraId="508B3331" w14:textId="77777777" w:rsidR="00AB76C1" w:rsidRPr="00F03D35" w:rsidRDefault="00AB76C1">
      <w:pPr>
        <w:pStyle w:val="BodyTextIndent"/>
        <w:rPr>
          <w:color w:val="000000"/>
          <w:szCs w:val="24"/>
        </w:rPr>
      </w:pPr>
    </w:p>
    <w:p w14:paraId="0737BC8A" w14:textId="77777777" w:rsidR="00AB76C1" w:rsidRPr="00F03D35" w:rsidRDefault="00AB76C1">
      <w:pPr>
        <w:jc w:val="center"/>
        <w:rPr>
          <w:color w:val="000000"/>
          <w:sz w:val="24"/>
          <w:szCs w:val="24"/>
          <w:lang w:val="hr-HR"/>
        </w:rPr>
      </w:pPr>
      <w:r w:rsidRPr="00F03D35">
        <w:rPr>
          <w:color w:val="000000"/>
          <w:sz w:val="24"/>
          <w:szCs w:val="24"/>
          <w:lang w:val="hr-HR"/>
        </w:rPr>
        <w:t>OPĆINSKO VIJEĆE OPĆINE OREHOVICA</w:t>
      </w:r>
    </w:p>
    <w:p w14:paraId="0048B687" w14:textId="77777777" w:rsidR="00AB76C1" w:rsidRPr="00F03D35" w:rsidRDefault="00AB76C1">
      <w:pPr>
        <w:jc w:val="center"/>
        <w:rPr>
          <w:color w:val="000000"/>
          <w:sz w:val="24"/>
          <w:szCs w:val="24"/>
          <w:lang w:val="hr-HR"/>
        </w:rPr>
      </w:pPr>
    </w:p>
    <w:p w14:paraId="008F1BF5" w14:textId="77777777" w:rsidR="00AB76C1" w:rsidRPr="00F03D35" w:rsidRDefault="00AB76C1">
      <w:pPr>
        <w:rPr>
          <w:color w:val="000000"/>
          <w:sz w:val="24"/>
          <w:szCs w:val="24"/>
          <w:lang w:val="hr-HR"/>
        </w:rPr>
      </w:pPr>
      <w:r w:rsidRPr="00F03D35">
        <w:rPr>
          <w:color w:val="000000"/>
          <w:sz w:val="24"/>
          <w:szCs w:val="24"/>
          <w:lang w:val="hr-HR"/>
        </w:rPr>
        <w:t xml:space="preserve">Klasa: </w:t>
      </w:r>
      <w:r w:rsidR="00FF4B13">
        <w:rPr>
          <w:color w:val="000000"/>
          <w:sz w:val="24"/>
          <w:szCs w:val="24"/>
          <w:lang w:val="hr-HR"/>
        </w:rPr>
        <w:t>021-05/21-01/02</w:t>
      </w:r>
    </w:p>
    <w:p w14:paraId="0D30415A" w14:textId="77777777" w:rsidR="00AB76C1" w:rsidRPr="00F03D35" w:rsidRDefault="00AB76C1">
      <w:pPr>
        <w:rPr>
          <w:color w:val="000000"/>
          <w:sz w:val="24"/>
          <w:szCs w:val="24"/>
          <w:lang w:val="hr-HR"/>
        </w:rPr>
      </w:pPr>
      <w:proofErr w:type="spellStart"/>
      <w:r w:rsidRPr="00F03D35">
        <w:rPr>
          <w:color w:val="000000"/>
          <w:sz w:val="24"/>
          <w:szCs w:val="24"/>
          <w:lang w:val="hr-HR"/>
        </w:rPr>
        <w:t>Urbroj</w:t>
      </w:r>
      <w:proofErr w:type="spellEnd"/>
      <w:r w:rsidRPr="00F03D35">
        <w:rPr>
          <w:color w:val="000000"/>
          <w:sz w:val="24"/>
          <w:szCs w:val="24"/>
          <w:lang w:val="hr-HR"/>
        </w:rPr>
        <w:t xml:space="preserve">: </w:t>
      </w:r>
      <w:r w:rsidR="00FF4B13">
        <w:rPr>
          <w:color w:val="000000"/>
          <w:sz w:val="24"/>
          <w:szCs w:val="24"/>
          <w:lang w:val="hr-HR"/>
        </w:rPr>
        <w:t>2109/22-02-21-</w:t>
      </w:r>
    </w:p>
    <w:p w14:paraId="0F47D627" w14:textId="77777777" w:rsidR="00AB76C1" w:rsidRPr="00F03D35" w:rsidRDefault="00AB76C1">
      <w:pPr>
        <w:rPr>
          <w:color w:val="000000"/>
          <w:sz w:val="24"/>
          <w:szCs w:val="24"/>
          <w:lang w:val="hr-HR"/>
        </w:rPr>
      </w:pPr>
      <w:r w:rsidRPr="00F03D35">
        <w:rPr>
          <w:color w:val="000000"/>
          <w:sz w:val="24"/>
          <w:szCs w:val="24"/>
          <w:lang w:val="hr-HR"/>
        </w:rPr>
        <w:t xml:space="preserve">Orehovica, </w:t>
      </w:r>
      <w:r w:rsidR="00E93FF2">
        <w:rPr>
          <w:color w:val="000000"/>
          <w:sz w:val="24"/>
          <w:szCs w:val="24"/>
          <w:lang w:val="hr-HR"/>
        </w:rPr>
        <w:t>25</w:t>
      </w:r>
      <w:r w:rsidRPr="00F03D35">
        <w:rPr>
          <w:color w:val="000000"/>
          <w:sz w:val="24"/>
          <w:szCs w:val="24"/>
          <w:lang w:val="hr-HR"/>
        </w:rPr>
        <w:t>.03.20</w:t>
      </w:r>
      <w:r w:rsidR="00E93FF2">
        <w:rPr>
          <w:color w:val="000000"/>
          <w:sz w:val="24"/>
          <w:szCs w:val="24"/>
          <w:lang w:val="hr-HR"/>
        </w:rPr>
        <w:t>21</w:t>
      </w:r>
      <w:r w:rsidRPr="00F03D35">
        <w:rPr>
          <w:color w:val="000000"/>
          <w:sz w:val="24"/>
          <w:szCs w:val="24"/>
          <w:lang w:val="hr-HR"/>
        </w:rPr>
        <w:t>.</w:t>
      </w:r>
    </w:p>
    <w:p w14:paraId="51EF54A8" w14:textId="77777777" w:rsidR="00E93FF2" w:rsidRDefault="00AB76C1">
      <w:pPr>
        <w:jc w:val="center"/>
        <w:rPr>
          <w:color w:val="000000"/>
          <w:sz w:val="24"/>
          <w:szCs w:val="24"/>
          <w:lang w:val="hr-HR"/>
        </w:rPr>
      </w:pPr>
      <w:r w:rsidRPr="00F03D35">
        <w:rPr>
          <w:color w:val="000000"/>
          <w:sz w:val="24"/>
          <w:szCs w:val="24"/>
          <w:lang w:val="hr-HR"/>
        </w:rPr>
        <w:tab/>
      </w:r>
      <w:r w:rsidRPr="00F03D35">
        <w:rPr>
          <w:color w:val="000000"/>
          <w:sz w:val="24"/>
          <w:szCs w:val="24"/>
          <w:lang w:val="hr-HR"/>
        </w:rPr>
        <w:tab/>
      </w:r>
    </w:p>
    <w:p w14:paraId="658F9D9A" w14:textId="77777777" w:rsidR="00AB76C1" w:rsidRPr="00E93FF2" w:rsidRDefault="00E93FF2">
      <w:pPr>
        <w:jc w:val="center"/>
        <w:rPr>
          <w:b/>
          <w:bCs/>
          <w:color w:val="000000"/>
          <w:sz w:val="22"/>
          <w:szCs w:val="22"/>
          <w:lang w:val="hr-HR"/>
        </w:rPr>
      </w:pPr>
      <w:r>
        <w:rPr>
          <w:color w:val="000000"/>
          <w:sz w:val="24"/>
          <w:szCs w:val="24"/>
          <w:lang w:val="hr-HR"/>
        </w:rPr>
        <w:t xml:space="preserve">                                                       </w:t>
      </w:r>
      <w:r w:rsidRPr="00E93FF2">
        <w:rPr>
          <w:b/>
          <w:bCs/>
          <w:color w:val="000000"/>
          <w:sz w:val="24"/>
          <w:szCs w:val="24"/>
          <w:lang w:val="hr-HR"/>
        </w:rPr>
        <w:t xml:space="preserve">Zamjenik </w:t>
      </w:r>
      <w:r w:rsidRPr="00E93FF2">
        <w:rPr>
          <w:b/>
          <w:bCs/>
          <w:color w:val="000000"/>
          <w:sz w:val="22"/>
          <w:szCs w:val="22"/>
          <w:lang w:val="hr-HR"/>
        </w:rPr>
        <w:t>predsjednika</w:t>
      </w:r>
      <w:r w:rsidR="00AB76C1" w:rsidRPr="00E93FF2">
        <w:rPr>
          <w:b/>
          <w:bCs/>
          <w:color w:val="000000"/>
          <w:sz w:val="22"/>
          <w:szCs w:val="22"/>
          <w:lang w:val="hr-HR"/>
        </w:rPr>
        <w:t xml:space="preserve"> Općinskog vijeća Općine Orehovica</w:t>
      </w:r>
    </w:p>
    <w:p w14:paraId="519DFE5A" w14:textId="77777777" w:rsidR="00AB76C1" w:rsidRDefault="00AB76C1">
      <w:pPr>
        <w:jc w:val="center"/>
      </w:pPr>
      <w:r>
        <w:rPr>
          <w:color w:val="000000"/>
          <w:sz w:val="22"/>
          <w:szCs w:val="22"/>
          <w:lang w:val="hr-HR"/>
        </w:rPr>
        <w:tab/>
      </w:r>
      <w:r>
        <w:rPr>
          <w:color w:val="000000"/>
          <w:sz w:val="22"/>
          <w:szCs w:val="22"/>
          <w:lang w:val="hr-HR"/>
        </w:rPr>
        <w:tab/>
      </w:r>
      <w:r>
        <w:rPr>
          <w:color w:val="000000"/>
          <w:sz w:val="22"/>
          <w:szCs w:val="22"/>
          <w:lang w:val="hr-HR"/>
        </w:rPr>
        <w:tab/>
      </w:r>
      <w:r w:rsidR="00E93FF2">
        <w:rPr>
          <w:color w:val="000000"/>
          <w:sz w:val="22"/>
          <w:szCs w:val="22"/>
          <w:lang w:val="hr-HR"/>
        </w:rPr>
        <w:t xml:space="preserve">                          Zlatko Orsag</w:t>
      </w:r>
    </w:p>
    <w:sectPr w:rsidR="00AB76C1" w:rsidSect="00B266AB">
      <w:headerReference w:type="default" r:id="rId7"/>
      <w:footerReference w:type="default" r:id="rId8"/>
      <w:headerReference w:type="first" r:id="rId9"/>
      <w:pgSz w:w="11906" w:h="16838"/>
      <w:pgMar w:top="993" w:right="1134" w:bottom="128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6EA3" w14:textId="77777777" w:rsidR="000E619A" w:rsidRDefault="000E619A">
      <w:r>
        <w:separator/>
      </w:r>
    </w:p>
  </w:endnote>
  <w:endnote w:type="continuationSeparator" w:id="0">
    <w:p w14:paraId="7DBCAC20" w14:textId="77777777" w:rsidR="000E619A" w:rsidRDefault="000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E889" w14:textId="77777777" w:rsidR="00AB76C1" w:rsidRDefault="00AB76C1">
    <w:pPr>
      <w:pStyle w:val="Footer"/>
      <w:jc w:val="center"/>
    </w:pPr>
    <w:r>
      <w:fldChar w:fldCharType="begin"/>
    </w:r>
    <w:r>
      <w:instrText xml:space="preserve"> PAGE </w:instrText>
    </w:r>
    <w:r>
      <w:fldChar w:fldCharType="separate"/>
    </w:r>
    <w:r w:rsidR="00FF4B13">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A1A1" w14:textId="77777777" w:rsidR="000E619A" w:rsidRDefault="000E619A">
      <w:r>
        <w:separator/>
      </w:r>
    </w:p>
  </w:footnote>
  <w:footnote w:type="continuationSeparator" w:id="0">
    <w:p w14:paraId="77D6BA01" w14:textId="77777777" w:rsidR="000E619A" w:rsidRDefault="000E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B8C8" w14:textId="77777777" w:rsidR="00B266AB" w:rsidRPr="00B266AB" w:rsidRDefault="00B266AB" w:rsidP="00B266AB">
    <w:pPr>
      <w:pStyle w:val="Header"/>
      <w:jc w:val="center"/>
      <w:rPr>
        <w:sz w:val="24"/>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764A" w14:textId="77777777" w:rsidR="00B266AB" w:rsidRPr="00B266AB" w:rsidRDefault="00B266AB" w:rsidP="00B266AB">
    <w:pPr>
      <w:pStyle w:val="Header"/>
      <w:jc w:val="center"/>
      <w:rPr>
        <w:sz w:val="28"/>
        <w:lang w:val="hr-HR"/>
      </w:rPr>
    </w:pPr>
    <w:r w:rsidRPr="00B266AB">
      <w:rPr>
        <w:sz w:val="28"/>
        <w:lang w:val="hr-HR"/>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3981"/>
        </w:tabs>
        <w:ind w:left="3981" w:hanging="720"/>
      </w:pPr>
    </w:lvl>
    <w:lvl w:ilvl="1">
      <w:start w:val="1"/>
      <w:numFmt w:val="none"/>
      <w:suff w:val="nothing"/>
      <w:lvlText w:val=""/>
      <w:lvlJc w:val="left"/>
      <w:pPr>
        <w:tabs>
          <w:tab w:val="num" w:pos="3261"/>
        </w:tabs>
        <w:ind w:left="3837" w:hanging="576"/>
      </w:pPr>
    </w:lvl>
    <w:lvl w:ilvl="2">
      <w:start w:val="1"/>
      <w:numFmt w:val="none"/>
      <w:suff w:val="nothing"/>
      <w:lvlText w:val=""/>
      <w:lvlJc w:val="left"/>
      <w:pPr>
        <w:tabs>
          <w:tab w:val="num" w:pos="3261"/>
        </w:tabs>
        <w:ind w:left="3981" w:hanging="720"/>
      </w:pPr>
    </w:lvl>
    <w:lvl w:ilvl="3">
      <w:start w:val="1"/>
      <w:numFmt w:val="none"/>
      <w:suff w:val="nothing"/>
      <w:lvlText w:val=""/>
      <w:lvlJc w:val="left"/>
      <w:pPr>
        <w:tabs>
          <w:tab w:val="num" w:pos="3261"/>
        </w:tabs>
        <w:ind w:left="4125" w:hanging="864"/>
      </w:pPr>
    </w:lvl>
    <w:lvl w:ilvl="4">
      <w:start w:val="1"/>
      <w:numFmt w:val="none"/>
      <w:suff w:val="nothing"/>
      <w:lvlText w:val=""/>
      <w:lvlJc w:val="left"/>
      <w:pPr>
        <w:tabs>
          <w:tab w:val="num" w:pos="3261"/>
        </w:tabs>
        <w:ind w:left="4269" w:hanging="1008"/>
      </w:pPr>
    </w:lvl>
    <w:lvl w:ilvl="5">
      <w:start w:val="1"/>
      <w:numFmt w:val="decimal"/>
      <w:lvlText w:val="%6."/>
      <w:lvlJc w:val="left"/>
      <w:pPr>
        <w:tabs>
          <w:tab w:val="num" w:pos="5781"/>
        </w:tabs>
        <w:ind w:left="5781" w:hanging="360"/>
      </w:pPr>
    </w:lvl>
    <w:lvl w:ilvl="6">
      <w:start w:val="1"/>
      <w:numFmt w:val="none"/>
      <w:suff w:val="nothing"/>
      <w:lvlText w:val=""/>
      <w:lvlJc w:val="left"/>
      <w:pPr>
        <w:tabs>
          <w:tab w:val="num" w:pos="3261"/>
        </w:tabs>
        <w:ind w:left="4557" w:hanging="1296"/>
      </w:pPr>
    </w:lvl>
    <w:lvl w:ilvl="7">
      <w:start w:val="1"/>
      <w:numFmt w:val="none"/>
      <w:suff w:val="nothing"/>
      <w:lvlText w:val=""/>
      <w:lvlJc w:val="left"/>
      <w:pPr>
        <w:tabs>
          <w:tab w:val="num" w:pos="3261"/>
        </w:tabs>
        <w:ind w:left="4701" w:hanging="1440"/>
      </w:pPr>
    </w:lvl>
    <w:lvl w:ilvl="8">
      <w:start w:val="1"/>
      <w:numFmt w:val="none"/>
      <w:suff w:val="nothing"/>
      <w:lvlText w:val=""/>
      <w:lvlJc w:val="left"/>
      <w:pPr>
        <w:tabs>
          <w:tab w:val="num" w:pos="3261"/>
        </w:tabs>
        <w:ind w:left="4845"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AE"/>
    <w:rsid w:val="00071B32"/>
    <w:rsid w:val="000E619A"/>
    <w:rsid w:val="000F7CAE"/>
    <w:rsid w:val="001A7EAE"/>
    <w:rsid w:val="001B03FF"/>
    <w:rsid w:val="001C1F30"/>
    <w:rsid w:val="001C59AF"/>
    <w:rsid w:val="002E0146"/>
    <w:rsid w:val="003E3838"/>
    <w:rsid w:val="00430D3A"/>
    <w:rsid w:val="00464AAB"/>
    <w:rsid w:val="00470B57"/>
    <w:rsid w:val="004F2857"/>
    <w:rsid w:val="0055269A"/>
    <w:rsid w:val="00652FC5"/>
    <w:rsid w:val="0068697E"/>
    <w:rsid w:val="0069668D"/>
    <w:rsid w:val="006F37B0"/>
    <w:rsid w:val="00764062"/>
    <w:rsid w:val="00842161"/>
    <w:rsid w:val="0095631F"/>
    <w:rsid w:val="009C2371"/>
    <w:rsid w:val="009F4102"/>
    <w:rsid w:val="00A35EF0"/>
    <w:rsid w:val="00AB76C1"/>
    <w:rsid w:val="00B266AB"/>
    <w:rsid w:val="00B95B8A"/>
    <w:rsid w:val="00BF601C"/>
    <w:rsid w:val="00C07A1B"/>
    <w:rsid w:val="00C14B7A"/>
    <w:rsid w:val="00C70D80"/>
    <w:rsid w:val="00D00316"/>
    <w:rsid w:val="00DC1C88"/>
    <w:rsid w:val="00DD7785"/>
    <w:rsid w:val="00E93FF2"/>
    <w:rsid w:val="00F03D35"/>
    <w:rsid w:val="00F33E66"/>
    <w:rsid w:val="00FF4B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0B2BA76"/>
  <w15:chartTrackingRefBased/>
  <w15:docId w15:val="{387AFA6F-8D68-489B-A533-A00F6E2E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both"/>
      <w:outlineLvl w:val="0"/>
    </w:pPr>
    <w:rPr>
      <w:sz w:val="28"/>
      <w:lang w:val="hr-HR"/>
    </w:rPr>
  </w:style>
  <w:style w:type="paragraph" w:styleId="Heading2">
    <w:name w:val="heading 2"/>
    <w:basedOn w:val="Normal"/>
    <w:next w:val="Normal"/>
    <w:qFormat/>
    <w:pPr>
      <w:keepNext/>
      <w:jc w:val="both"/>
      <w:outlineLvl w:val="1"/>
    </w:pPr>
    <w:rPr>
      <w:b/>
      <w:sz w:val="24"/>
      <w:lang w:val="hr-HR"/>
    </w:rPr>
  </w:style>
  <w:style w:type="paragraph" w:styleId="Heading3">
    <w:name w:val="heading 3"/>
    <w:basedOn w:val="Normal"/>
    <w:next w:val="Normal"/>
    <w:qFormat/>
    <w:pPr>
      <w:keepNext/>
      <w:ind w:firstLine="720"/>
      <w:jc w:val="both"/>
      <w:outlineLvl w:val="2"/>
    </w:pPr>
    <w:rPr>
      <w:i/>
      <w:sz w:val="24"/>
      <w:lang w:val="hr-HR"/>
    </w:rPr>
  </w:style>
  <w:style w:type="paragraph" w:styleId="Heading4">
    <w:name w:val="heading 4"/>
    <w:basedOn w:val="Normal"/>
    <w:next w:val="Normal"/>
    <w:qFormat/>
    <w:pPr>
      <w:keepNext/>
      <w:jc w:val="both"/>
      <w:outlineLvl w:val="3"/>
    </w:pPr>
    <w:rPr>
      <w:b/>
      <w:i/>
      <w:sz w:val="24"/>
      <w:lang w:val="hr-HR"/>
    </w:rPr>
  </w:style>
  <w:style w:type="paragraph" w:styleId="Heading5">
    <w:name w:val="heading 5"/>
    <w:basedOn w:val="Normal"/>
    <w:next w:val="Normal"/>
    <w:qFormat/>
    <w:pPr>
      <w:keepNext/>
      <w:jc w:val="center"/>
      <w:outlineLvl w:val="4"/>
    </w:pPr>
    <w:rPr>
      <w:b/>
      <w:sz w:val="24"/>
      <w:lang w:val="hr-HR"/>
    </w:rPr>
  </w:style>
  <w:style w:type="paragraph" w:styleId="Heading6">
    <w:name w:val="heading 6"/>
    <w:basedOn w:val="Normal"/>
    <w:next w:val="Normal"/>
    <w:qFormat/>
    <w:pPr>
      <w:keepNext/>
      <w:numPr>
        <w:ilvl w:val="5"/>
        <w:numId w:val="1"/>
      </w:numPr>
      <w:outlineLvl w:val="5"/>
    </w:pPr>
    <w:rPr>
      <w:b/>
      <w:sz w:val="24"/>
      <w:lang w:val="hr-HR"/>
    </w:rPr>
  </w:style>
  <w:style w:type="paragraph" w:styleId="Heading7">
    <w:name w:val="heading 7"/>
    <w:basedOn w:val="Normal"/>
    <w:next w:val="Normal"/>
    <w:qFormat/>
    <w:pPr>
      <w:keepNext/>
      <w:numPr>
        <w:numId w:val="3"/>
      </w:numPr>
      <w:jc w:val="both"/>
      <w:outlineLvl w:val="6"/>
    </w:pPr>
    <w:rPr>
      <w:b/>
      <w:sz w:val="24"/>
      <w:lang w:val="hr-HR"/>
    </w:rPr>
  </w:style>
  <w:style w:type="paragraph" w:styleId="Heading8">
    <w:name w:val="heading 8"/>
    <w:basedOn w:val="Normal"/>
    <w:next w:val="Normal"/>
    <w:qFormat/>
    <w:pPr>
      <w:keepNext/>
      <w:ind w:left="720"/>
      <w:jc w:val="both"/>
      <w:outlineLvl w:val="7"/>
    </w:pPr>
    <w:rPr>
      <w:b/>
      <w:sz w:val="24"/>
      <w:lang w:val="hr-HR"/>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Zadanifontodlomka3">
    <w:name w:val="Zadani font odlomka3"/>
  </w:style>
  <w:style w:type="character" w:customStyle="1" w:styleId="WW-Absatz-Standardschriftart1">
    <w:name w:val="WW-Absatz-Standardschriftart1"/>
  </w:style>
  <w:style w:type="character" w:customStyle="1" w:styleId="Zadanifontodlomka2">
    <w:name w:val="Zadani font odlomka2"/>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Zadanifontodlomka1">
    <w:name w:val="Zadani font odlomka1"/>
  </w:style>
  <w:style w:type="character" w:styleId="PageNumber">
    <w:name w:val="page number"/>
    <w:basedOn w:val="Zadanifontodlomka1"/>
  </w:style>
  <w:style w:type="paragraph" w:customStyle="1" w:styleId="Naslov3">
    <w:name w:val="Naslov3"/>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4"/>
      <w:lang w:val="hr-HR"/>
    </w:rPr>
  </w:style>
  <w:style w:type="paragraph" w:styleId="List">
    <w:name w:val="List"/>
    <w:basedOn w:val="BodyText"/>
  </w:style>
  <w:style w:type="paragraph" w:customStyle="1" w:styleId="Opis">
    <w:name w:val="Opis"/>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customStyle="1" w:styleId="Naslov2">
    <w:name w:val="Naslov2"/>
    <w:basedOn w:val="Normal"/>
    <w:next w:val="BodyText"/>
    <w:pPr>
      <w:keepNext/>
      <w:spacing w:before="240" w:after="120"/>
    </w:pPr>
    <w:rPr>
      <w:rFonts w:ascii="Arial" w:eastAsia="Arial Unicode MS" w:hAnsi="Arial" w:cs="Arial Unicode MS"/>
      <w:sz w:val="28"/>
      <w:szCs w:val="28"/>
    </w:rPr>
  </w:style>
  <w:style w:type="paragraph" w:customStyle="1" w:styleId="Naslov1">
    <w:name w:val="Naslov1"/>
    <w:basedOn w:val="Normal"/>
    <w:next w:val="BodyText"/>
    <w:pPr>
      <w:keepNext/>
      <w:spacing w:before="240" w:after="120"/>
    </w:pPr>
    <w:rPr>
      <w:rFonts w:ascii="Arial" w:eastAsia="Arial Unicode MS" w:hAnsi="Arial" w:cs="Arial Unicode MS"/>
      <w:sz w:val="28"/>
      <w:szCs w:val="28"/>
    </w:rPr>
  </w:style>
  <w:style w:type="paragraph" w:customStyle="1" w:styleId="Tijeloteksta21">
    <w:name w:val="Tijelo teksta 21"/>
    <w:basedOn w:val="Normal"/>
    <w:rPr>
      <w:sz w:val="24"/>
      <w:lang w:val="hr-HR"/>
    </w:rPr>
  </w:style>
  <w:style w:type="paragraph" w:styleId="BodyTextIndent">
    <w:name w:val="Body Text Indent"/>
    <w:basedOn w:val="Normal"/>
    <w:pPr>
      <w:ind w:firstLine="720"/>
      <w:jc w:val="both"/>
    </w:pPr>
    <w:rPr>
      <w:sz w:val="24"/>
      <w:lang w:val="hr-HR"/>
    </w:rPr>
  </w:style>
  <w:style w:type="paragraph" w:styleId="Footer">
    <w:name w:val="footer"/>
    <w:basedOn w:val="Normal"/>
    <w:pPr>
      <w:tabs>
        <w:tab w:val="center" w:pos="4153"/>
        <w:tab w:val="right" w:pos="8306"/>
      </w:tabs>
    </w:pPr>
  </w:style>
  <w:style w:type="paragraph" w:customStyle="1" w:styleId="Sadrajokvira">
    <w:name w:val="Sadržaj okvira"/>
    <w:basedOn w:val="BodyText"/>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FF4B13"/>
    <w:rPr>
      <w:rFonts w:ascii="Segoe UI" w:hAnsi="Segoe UI" w:cs="Segoe UI"/>
      <w:sz w:val="18"/>
      <w:szCs w:val="18"/>
    </w:rPr>
  </w:style>
  <w:style w:type="character" w:customStyle="1" w:styleId="BalloonTextChar">
    <w:name w:val="Balloon Text Char"/>
    <w:link w:val="BalloonText"/>
    <w:uiPriority w:val="99"/>
    <w:semiHidden/>
    <w:rsid w:val="00FF4B13"/>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6186</Words>
  <Characters>35264</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ŽUPANIJA MEĐIMURSKA, ČAKOVEC, R</vt:lpstr>
      <vt:lpstr>ŽUPANIJA MEĐIMURSKA, ČAKOVEC, R</vt:lpstr>
    </vt:vector>
  </TitlesOfParts>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ŽUPANIJA MEĐIMURSKA, ČAKOVEC, R</dc:title>
  <dc:subject/>
  <dc:creator>VMarijana</dc:creator>
  <cp:keywords/>
  <cp:lastModifiedBy>Robert Poljak</cp:lastModifiedBy>
  <cp:revision>2</cp:revision>
  <cp:lastPrinted>2021-03-18T12:44:00Z</cp:lastPrinted>
  <dcterms:created xsi:type="dcterms:W3CDTF">2021-07-16T05:34:00Z</dcterms:created>
  <dcterms:modified xsi:type="dcterms:W3CDTF">2021-07-16T05:34:00Z</dcterms:modified>
</cp:coreProperties>
</file>